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C0" w:rsidRDefault="00DD29C0" w:rsidP="00DD29C0">
      <w:pPr>
        <w:jc w:val="center"/>
        <w:rPr>
          <w:b/>
          <w:sz w:val="40"/>
          <w:szCs w:val="40"/>
        </w:rPr>
      </w:pPr>
    </w:p>
    <w:p w:rsidR="00DD29C0" w:rsidRDefault="00DD29C0" w:rsidP="00DD29C0">
      <w:pPr>
        <w:jc w:val="center"/>
        <w:rPr>
          <w:b/>
          <w:sz w:val="40"/>
          <w:szCs w:val="40"/>
        </w:rPr>
      </w:pPr>
    </w:p>
    <w:p w:rsidR="00DD29C0" w:rsidRDefault="00DD29C0" w:rsidP="00DD29C0">
      <w:pPr>
        <w:jc w:val="center"/>
        <w:rPr>
          <w:b/>
          <w:sz w:val="40"/>
          <w:szCs w:val="40"/>
        </w:rPr>
      </w:pPr>
    </w:p>
    <w:p w:rsidR="00AB7A1F" w:rsidRDefault="00AB7A1F" w:rsidP="00DD29C0">
      <w:pPr>
        <w:jc w:val="center"/>
        <w:rPr>
          <w:b/>
          <w:sz w:val="40"/>
          <w:szCs w:val="40"/>
        </w:rPr>
      </w:pPr>
    </w:p>
    <w:p w:rsidR="00AB7A1F" w:rsidRDefault="00AB7A1F" w:rsidP="00DD29C0">
      <w:pPr>
        <w:jc w:val="center"/>
        <w:rPr>
          <w:b/>
          <w:sz w:val="40"/>
          <w:szCs w:val="40"/>
        </w:rPr>
      </w:pPr>
    </w:p>
    <w:p w:rsidR="00AB7A1F" w:rsidRDefault="00AB7A1F" w:rsidP="00AB7A1F">
      <w:pPr>
        <w:tabs>
          <w:tab w:val="left" w:pos="2268"/>
        </w:tabs>
        <w:spacing w:after="0" w:line="240" w:lineRule="auto"/>
        <w:jc w:val="center"/>
        <w:rPr>
          <w:rFonts w:ascii="Arial Narrow" w:hAnsi="Arial Narrow" w:cs="Arial Narrow"/>
          <w:b/>
          <w:sz w:val="28"/>
          <w:szCs w:val="28"/>
        </w:rPr>
      </w:pPr>
      <w:r>
        <w:rPr>
          <w:rFonts w:ascii="Arial Narrow" w:hAnsi="Arial Narrow" w:cs="Arial Narrow"/>
          <w:b/>
          <w:sz w:val="36"/>
          <w:szCs w:val="36"/>
        </w:rPr>
        <w:t xml:space="preserve">CURRICOLO SCUOLA  SECONDARIA </w:t>
      </w:r>
      <w:proofErr w:type="spellStart"/>
      <w:r>
        <w:rPr>
          <w:rFonts w:ascii="Arial Narrow" w:hAnsi="Arial Narrow" w:cs="Arial Narrow"/>
          <w:b/>
          <w:sz w:val="36"/>
          <w:szCs w:val="36"/>
        </w:rPr>
        <w:t>DI</w:t>
      </w:r>
      <w:proofErr w:type="spellEnd"/>
      <w:r>
        <w:rPr>
          <w:rFonts w:ascii="Arial Narrow" w:hAnsi="Arial Narrow" w:cs="Arial Narrow"/>
          <w:b/>
          <w:sz w:val="36"/>
          <w:szCs w:val="36"/>
        </w:rPr>
        <w:t xml:space="preserve"> PRIMO GRADO</w:t>
      </w:r>
    </w:p>
    <w:p w:rsidR="00AB7A1F" w:rsidRDefault="00AB7A1F" w:rsidP="00AB7A1F">
      <w:pPr>
        <w:tabs>
          <w:tab w:val="left" w:pos="2268"/>
        </w:tabs>
        <w:spacing w:after="0" w:line="240" w:lineRule="auto"/>
        <w:jc w:val="center"/>
        <w:rPr>
          <w:rFonts w:ascii="Arial Narrow" w:hAnsi="Arial Narrow" w:cs="Arial Narrow"/>
          <w:b/>
          <w:sz w:val="36"/>
          <w:szCs w:val="36"/>
        </w:rPr>
      </w:pPr>
      <w:r>
        <w:rPr>
          <w:rFonts w:ascii="Arial Narrow" w:hAnsi="Arial Narrow" w:cs="Arial Narrow"/>
          <w:b/>
          <w:sz w:val="28"/>
          <w:szCs w:val="28"/>
        </w:rPr>
        <w:t>con riferimento alle Competenze chiave europee  e alle Indicazioni Nazionali 2012</w:t>
      </w:r>
    </w:p>
    <w:p w:rsidR="00AB7A1F" w:rsidRDefault="00AB7A1F" w:rsidP="00AB7A1F">
      <w:pPr>
        <w:tabs>
          <w:tab w:val="left" w:pos="2268"/>
        </w:tabs>
        <w:spacing w:after="0" w:line="240" w:lineRule="auto"/>
        <w:jc w:val="center"/>
        <w:rPr>
          <w:rFonts w:ascii="Arial Narrow" w:hAnsi="Arial Narrow" w:cs="Arial Narrow"/>
          <w:b/>
          <w:sz w:val="36"/>
          <w:szCs w:val="36"/>
        </w:rPr>
      </w:pPr>
    </w:p>
    <w:p w:rsidR="00DD29C0" w:rsidRDefault="00DD29C0" w:rsidP="00DD29C0">
      <w:pPr>
        <w:jc w:val="center"/>
        <w:rPr>
          <w:b/>
          <w:sz w:val="40"/>
          <w:szCs w:val="40"/>
        </w:rPr>
      </w:pPr>
    </w:p>
    <w:p w:rsidR="00DD29C0" w:rsidRDefault="00DD29C0" w:rsidP="00DD29C0">
      <w:pPr>
        <w:jc w:val="center"/>
        <w:rPr>
          <w:b/>
          <w:sz w:val="40"/>
          <w:szCs w:val="40"/>
        </w:rPr>
      </w:pPr>
    </w:p>
    <w:p w:rsidR="00AB7A1F" w:rsidRDefault="00AB7A1F" w:rsidP="00DD29C0">
      <w:pPr>
        <w:jc w:val="center"/>
        <w:rPr>
          <w:b/>
          <w:sz w:val="40"/>
          <w:szCs w:val="40"/>
        </w:rPr>
      </w:pPr>
    </w:p>
    <w:p w:rsidR="00DD29C0" w:rsidRDefault="00DD29C0" w:rsidP="00DD29C0">
      <w:pPr>
        <w:jc w:val="center"/>
        <w:rPr>
          <w:b/>
          <w:sz w:val="40"/>
          <w:szCs w:val="40"/>
        </w:rPr>
      </w:pPr>
    </w:p>
    <w:p w:rsidR="00DD29C0" w:rsidRDefault="00DD29C0" w:rsidP="00DD29C0">
      <w:pPr>
        <w:jc w:val="center"/>
        <w:rPr>
          <w:b/>
          <w:sz w:val="40"/>
          <w:szCs w:val="40"/>
        </w:rPr>
      </w:pPr>
    </w:p>
    <w:p w:rsidR="00873E57" w:rsidRDefault="00873E57" w:rsidP="00DD29C0">
      <w:pPr>
        <w:jc w:val="center"/>
        <w:rPr>
          <w:b/>
          <w:sz w:val="40"/>
          <w:szCs w:val="40"/>
        </w:rPr>
      </w:pPr>
    </w:p>
    <w:p w:rsidR="00DD29C0" w:rsidRDefault="00DD29C0" w:rsidP="00DD29C0">
      <w:pPr>
        <w:jc w:val="center"/>
        <w:rPr>
          <w:b/>
          <w:sz w:val="40"/>
          <w:szCs w:val="40"/>
        </w:rPr>
      </w:pPr>
    </w:p>
    <w:p w:rsidR="00DD29C0" w:rsidRDefault="00DD29C0" w:rsidP="00DD29C0">
      <w:pPr>
        <w:jc w:val="center"/>
        <w:rPr>
          <w:b/>
          <w:sz w:val="40"/>
          <w:szCs w:val="40"/>
        </w:rPr>
      </w:pPr>
      <w:r>
        <w:rPr>
          <w:b/>
          <w:sz w:val="40"/>
          <w:szCs w:val="40"/>
        </w:rPr>
        <w:lastRenderedPageBreak/>
        <w:t>LINGUA ITALIANA</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4672"/>
        <w:gridCol w:w="4587"/>
        <w:gridCol w:w="4727"/>
      </w:tblGrid>
      <w:tr w:rsidR="000E3E67" w:rsidRPr="00DD29C0" w:rsidTr="000E3E67">
        <w:tc>
          <w:tcPr>
            <w:tcW w:w="5000" w:type="pct"/>
            <w:gridSpan w:val="3"/>
            <w:shd w:val="clear" w:color="auto" w:fill="FFFFFF"/>
          </w:tcPr>
          <w:p w:rsidR="000E3E67" w:rsidRPr="00DD29C0" w:rsidRDefault="000E3E67" w:rsidP="000E3E67">
            <w:pPr>
              <w:tabs>
                <w:tab w:val="center" w:pos="6908"/>
              </w:tabs>
              <w:spacing w:after="0" w:line="240" w:lineRule="auto"/>
              <w:outlineLvl w:val="1"/>
              <w:rPr>
                <w:rFonts w:ascii="Arial Narrow" w:hAnsi="Arial Narrow" w:cs="Arial"/>
                <w:b/>
                <w:sz w:val="24"/>
                <w:szCs w:val="24"/>
              </w:rPr>
            </w:pPr>
            <w:r w:rsidRPr="00DD29C0">
              <w:rPr>
                <w:rFonts w:ascii="Arial Narrow" w:hAnsi="Arial Narrow" w:cs="Arial"/>
                <w:b/>
                <w:sz w:val="24"/>
                <w:szCs w:val="24"/>
              </w:rPr>
              <w:tab/>
              <w:t>SEZIONE A: Traguardi formativi</w:t>
            </w:r>
          </w:p>
        </w:tc>
      </w:tr>
      <w:tr w:rsidR="000E3E67" w:rsidRPr="00DD29C0" w:rsidTr="000E3E67">
        <w:tc>
          <w:tcPr>
            <w:tcW w:w="1670" w:type="pct"/>
            <w:shd w:val="clear" w:color="auto" w:fill="FFFFFF"/>
            <w:vAlign w:val="center"/>
          </w:tcPr>
          <w:p w:rsidR="000E3E67" w:rsidRPr="00DD29C0" w:rsidRDefault="000E3E67" w:rsidP="00636178">
            <w:pPr>
              <w:spacing w:after="0" w:line="240" w:lineRule="auto"/>
              <w:jc w:val="center"/>
              <w:outlineLvl w:val="1"/>
              <w:rPr>
                <w:rFonts w:ascii="Arial Narrow" w:hAnsi="Arial Narrow" w:cs="Arial"/>
                <w:b/>
                <w:sz w:val="24"/>
                <w:szCs w:val="24"/>
              </w:rPr>
            </w:pPr>
            <w:r w:rsidRPr="00DD29C0">
              <w:rPr>
                <w:rFonts w:ascii="Arial Narrow" w:hAnsi="Arial Narrow" w:cs="Arial"/>
                <w:b/>
                <w:sz w:val="24"/>
                <w:szCs w:val="24"/>
              </w:rPr>
              <w:t>COMPETENZA CHIAVE EUROPEA:</w:t>
            </w:r>
          </w:p>
        </w:tc>
        <w:tc>
          <w:tcPr>
            <w:tcW w:w="3330" w:type="pct"/>
            <w:gridSpan w:val="2"/>
            <w:shd w:val="clear" w:color="auto" w:fill="FFFFFF"/>
          </w:tcPr>
          <w:p w:rsidR="000E3E67" w:rsidRPr="00DD29C0" w:rsidRDefault="000E3E67" w:rsidP="00636178">
            <w:pPr>
              <w:spacing w:after="0" w:line="240" w:lineRule="auto"/>
              <w:jc w:val="both"/>
              <w:outlineLvl w:val="1"/>
              <w:rPr>
                <w:rFonts w:ascii="Arial Narrow" w:hAnsi="Arial Narrow" w:cs="Arial"/>
                <w:b/>
                <w:sz w:val="24"/>
                <w:szCs w:val="24"/>
              </w:rPr>
            </w:pPr>
            <w:r w:rsidRPr="00DD29C0">
              <w:rPr>
                <w:rFonts w:ascii="Arial Narrow" w:hAnsi="Arial Narrow" w:cs="Arial"/>
                <w:b/>
                <w:color w:val="000000"/>
                <w:sz w:val="24"/>
                <w:szCs w:val="24"/>
                <w:lang w:eastAsia="it-IT"/>
              </w:rPr>
              <w:t>COMUNICAZIONE NELLA MADRELINGUA</w:t>
            </w:r>
          </w:p>
        </w:tc>
      </w:tr>
      <w:tr w:rsidR="000E3E67" w:rsidRPr="00DD29C0" w:rsidTr="000E3E67">
        <w:tc>
          <w:tcPr>
            <w:tcW w:w="1670" w:type="pct"/>
            <w:shd w:val="clear" w:color="auto" w:fill="FFFFFF"/>
            <w:vAlign w:val="center"/>
          </w:tcPr>
          <w:p w:rsidR="000E3E67" w:rsidRPr="00DD29C0" w:rsidRDefault="000E3E67" w:rsidP="00636178">
            <w:pPr>
              <w:pStyle w:val="TableContents"/>
              <w:jc w:val="center"/>
              <w:rPr>
                <w:rFonts w:ascii="Arial Narrow" w:hAnsi="Arial Narrow" w:cs="Arial"/>
                <w:b/>
                <w:color w:val="000000"/>
                <w:lang w:val="it-IT"/>
              </w:rPr>
            </w:pPr>
            <w:r w:rsidRPr="00DD29C0">
              <w:rPr>
                <w:rFonts w:ascii="Arial Narrow" w:hAnsi="Arial Narrow" w:cs="Arial"/>
                <w:b/>
                <w:color w:val="000000"/>
                <w:lang w:val="it-IT"/>
              </w:rPr>
              <w:t>Fonti di legittimazione:</w:t>
            </w:r>
          </w:p>
        </w:tc>
        <w:tc>
          <w:tcPr>
            <w:tcW w:w="3330" w:type="pct"/>
            <w:gridSpan w:val="2"/>
            <w:shd w:val="clear" w:color="auto" w:fill="FFFFFF"/>
          </w:tcPr>
          <w:p w:rsidR="000E3E67" w:rsidRPr="00DD29C0" w:rsidRDefault="000E3E67" w:rsidP="00636178">
            <w:pPr>
              <w:pStyle w:val="TableContents"/>
              <w:rPr>
                <w:rFonts w:ascii="Arial Narrow" w:hAnsi="Arial Narrow" w:cs="Arial"/>
                <w:lang w:val="it-IT"/>
              </w:rPr>
            </w:pPr>
            <w:r w:rsidRPr="00DD29C0">
              <w:rPr>
                <w:rFonts w:ascii="Arial Narrow" w:hAnsi="Arial Narrow" w:cs="Arial"/>
                <w:lang w:val="it-IT"/>
              </w:rPr>
              <w:t>Raccomandazione del Parlamento Europeo e del Consiglio 18.12.2006</w:t>
            </w:r>
          </w:p>
          <w:p w:rsidR="000E3E67" w:rsidRPr="00DD29C0" w:rsidRDefault="000E3E67" w:rsidP="00636178">
            <w:pPr>
              <w:pStyle w:val="TableContents"/>
              <w:rPr>
                <w:rFonts w:ascii="Arial Narrow" w:hAnsi="Arial Narrow" w:cs="Arial"/>
                <w:lang w:val="it-IT"/>
              </w:rPr>
            </w:pPr>
            <w:r w:rsidRPr="00DD29C0">
              <w:rPr>
                <w:rFonts w:ascii="Arial Narrow" w:hAnsi="Arial Narrow" w:cs="Arial"/>
                <w:lang w:val="it-IT"/>
              </w:rPr>
              <w:t>Indicazioni</w:t>
            </w:r>
            <w:r w:rsidR="00766FA3">
              <w:rPr>
                <w:rFonts w:ascii="Arial Narrow" w:hAnsi="Arial Narrow" w:cs="Arial"/>
                <w:lang w:val="it-IT"/>
              </w:rPr>
              <w:t xml:space="preserve"> Nazionali per il Curricolo 2007</w:t>
            </w:r>
          </w:p>
        </w:tc>
      </w:tr>
      <w:tr w:rsidR="000E3E67" w:rsidRPr="00DD29C0" w:rsidTr="000E3E67">
        <w:tc>
          <w:tcPr>
            <w:tcW w:w="1670" w:type="pct"/>
            <w:shd w:val="clear" w:color="auto" w:fill="FFFFFF"/>
            <w:vAlign w:val="center"/>
          </w:tcPr>
          <w:p w:rsidR="000E3E67" w:rsidRPr="00DD29C0" w:rsidRDefault="000E3E67" w:rsidP="00636178">
            <w:pPr>
              <w:pStyle w:val="TableContents"/>
              <w:jc w:val="center"/>
              <w:rPr>
                <w:rFonts w:ascii="Arial Narrow" w:hAnsi="Arial Narrow" w:cs="Arial"/>
                <w:b/>
                <w:color w:val="000000"/>
                <w:lang w:val="it-IT"/>
              </w:rPr>
            </w:pPr>
            <w:r w:rsidRPr="00DD29C0">
              <w:rPr>
                <w:rFonts w:ascii="Arial Narrow" w:hAnsi="Arial Narrow" w:cs="Arial"/>
                <w:b/>
              </w:rPr>
              <w:t>COMPETENZE SPECIFICHE/DI BASE</w:t>
            </w:r>
          </w:p>
        </w:tc>
        <w:tc>
          <w:tcPr>
            <w:tcW w:w="3330" w:type="pct"/>
            <w:gridSpan w:val="2"/>
            <w:shd w:val="clear" w:color="auto" w:fill="FFFFFF"/>
          </w:tcPr>
          <w:p w:rsidR="000E3E67" w:rsidRPr="00DD29C0" w:rsidRDefault="000E3E67" w:rsidP="000E3E67">
            <w:pPr>
              <w:numPr>
                <w:ilvl w:val="0"/>
                <w:numId w:val="1"/>
              </w:numPr>
              <w:autoSpaceDE w:val="0"/>
              <w:autoSpaceDN w:val="0"/>
              <w:adjustRightInd w:val="0"/>
              <w:snapToGrid w:val="0"/>
              <w:spacing w:after="60" w:line="240" w:lineRule="auto"/>
              <w:jc w:val="both"/>
              <w:rPr>
                <w:rFonts w:ascii="Arial Narrow" w:hAnsi="Arial Narrow" w:cs="Verdana-Bold"/>
                <w:color w:val="000000"/>
                <w:sz w:val="24"/>
                <w:szCs w:val="24"/>
              </w:rPr>
            </w:pPr>
            <w:r w:rsidRPr="00DD29C0">
              <w:rPr>
                <w:rFonts w:ascii="Arial Narrow" w:hAnsi="Arial Narrow" w:cs="Verdana-Bold"/>
                <w:color w:val="000000"/>
                <w:sz w:val="24"/>
                <w:szCs w:val="24"/>
              </w:rPr>
              <w:t>Padroneggiare gli strumenti espressivi ed argomentativi indispensabili per gestire l’interazione comunicativa verbale in vari contesti</w:t>
            </w:r>
          </w:p>
          <w:p w:rsidR="000E3E67" w:rsidRPr="00DD29C0" w:rsidRDefault="000E3E67" w:rsidP="000E3E67">
            <w:pPr>
              <w:numPr>
                <w:ilvl w:val="0"/>
                <w:numId w:val="1"/>
              </w:numPr>
              <w:autoSpaceDE w:val="0"/>
              <w:autoSpaceDN w:val="0"/>
              <w:adjustRightInd w:val="0"/>
              <w:snapToGrid w:val="0"/>
              <w:spacing w:after="60" w:line="240" w:lineRule="auto"/>
              <w:jc w:val="both"/>
              <w:rPr>
                <w:rFonts w:ascii="Arial Narrow" w:hAnsi="Arial Narrow" w:cs="Verdana-Bold"/>
                <w:color w:val="000000"/>
                <w:sz w:val="24"/>
                <w:szCs w:val="24"/>
              </w:rPr>
            </w:pPr>
            <w:r w:rsidRPr="00DD29C0">
              <w:rPr>
                <w:rFonts w:ascii="Arial Narrow" w:hAnsi="Arial Narrow" w:cs="Verdana-Bold"/>
                <w:color w:val="000000"/>
                <w:sz w:val="24"/>
                <w:szCs w:val="24"/>
              </w:rPr>
              <w:t>Leggere, comprendere ed  interpretare testi scritti di vario tipo</w:t>
            </w:r>
          </w:p>
          <w:p w:rsidR="000E3E67" w:rsidRPr="00DD29C0" w:rsidRDefault="000E3E67" w:rsidP="000E3E67">
            <w:pPr>
              <w:numPr>
                <w:ilvl w:val="0"/>
                <w:numId w:val="1"/>
              </w:numPr>
              <w:autoSpaceDE w:val="0"/>
              <w:autoSpaceDN w:val="0"/>
              <w:adjustRightInd w:val="0"/>
              <w:snapToGrid w:val="0"/>
              <w:spacing w:after="60" w:line="240" w:lineRule="auto"/>
              <w:jc w:val="both"/>
              <w:rPr>
                <w:rFonts w:ascii="Arial Narrow" w:hAnsi="Arial Narrow" w:cs="Verdana-Bold"/>
                <w:color w:val="000000"/>
                <w:sz w:val="24"/>
                <w:szCs w:val="24"/>
              </w:rPr>
            </w:pPr>
            <w:r w:rsidRPr="00DD29C0">
              <w:rPr>
                <w:rFonts w:ascii="Arial Narrow" w:hAnsi="Arial Narrow" w:cs="Verdana-Bold"/>
                <w:color w:val="000000"/>
                <w:sz w:val="24"/>
                <w:szCs w:val="24"/>
              </w:rPr>
              <w:t>Produrre testi di vario tipo in relazione ai differenti scopi comunicativi</w:t>
            </w:r>
          </w:p>
          <w:p w:rsidR="000E3E67" w:rsidRPr="00DD29C0" w:rsidRDefault="000E3E67" w:rsidP="000E3E67">
            <w:pPr>
              <w:numPr>
                <w:ilvl w:val="0"/>
                <w:numId w:val="1"/>
              </w:numPr>
              <w:autoSpaceDE w:val="0"/>
              <w:autoSpaceDN w:val="0"/>
              <w:adjustRightInd w:val="0"/>
              <w:snapToGrid w:val="0"/>
              <w:spacing w:after="60" w:line="240" w:lineRule="auto"/>
              <w:jc w:val="both"/>
              <w:rPr>
                <w:rFonts w:ascii="Arial Narrow" w:hAnsi="Arial Narrow" w:cs="Verdana-Bold"/>
                <w:color w:val="000000"/>
                <w:sz w:val="24"/>
                <w:szCs w:val="24"/>
              </w:rPr>
            </w:pPr>
            <w:r w:rsidRPr="00DD29C0">
              <w:rPr>
                <w:rFonts w:ascii="Arial Narrow" w:hAnsi="Arial Narrow" w:cs="Arial"/>
                <w:sz w:val="24"/>
                <w:szCs w:val="24"/>
              </w:rPr>
              <w:t>Riflettere sulla lingua e sulle sue regole di funzionamento.</w:t>
            </w:r>
          </w:p>
        </w:tc>
      </w:tr>
      <w:tr w:rsidR="000E3E67" w:rsidRPr="00DD29C0" w:rsidTr="000E3E67">
        <w:tc>
          <w:tcPr>
            <w:tcW w:w="1670" w:type="pct"/>
            <w:shd w:val="clear" w:color="auto" w:fill="FFFFFF"/>
            <w:vAlign w:val="center"/>
          </w:tcPr>
          <w:p w:rsidR="000E3E67" w:rsidRPr="00DD29C0" w:rsidRDefault="000E3E67" w:rsidP="00636178">
            <w:pPr>
              <w:pStyle w:val="TableContents"/>
              <w:jc w:val="center"/>
              <w:rPr>
                <w:rFonts w:ascii="Arial Narrow" w:hAnsi="Arial Narrow" w:cs="Arial"/>
                <w:b/>
                <w:lang w:val="it-IT"/>
              </w:rPr>
            </w:pPr>
            <w:r w:rsidRPr="00DD29C0">
              <w:rPr>
                <w:rFonts w:ascii="Arial Narrow" w:hAnsi="Arial Narrow" w:cs="Arial"/>
                <w:b/>
                <w:lang w:val="it-IT"/>
              </w:rPr>
              <w:t>FINE CLASSE PRIMA SCUOLA SECONDARIA DI PRIMO GRADO</w:t>
            </w:r>
          </w:p>
        </w:tc>
        <w:tc>
          <w:tcPr>
            <w:tcW w:w="1640" w:type="pct"/>
            <w:shd w:val="clear" w:color="auto" w:fill="FFFFFF"/>
            <w:vAlign w:val="center"/>
          </w:tcPr>
          <w:p w:rsidR="000E3E67" w:rsidRPr="00DD29C0" w:rsidRDefault="000E3E67" w:rsidP="00636178">
            <w:pPr>
              <w:pStyle w:val="TableContents"/>
              <w:jc w:val="center"/>
              <w:rPr>
                <w:rFonts w:ascii="Arial Narrow" w:hAnsi="Arial Narrow" w:cs="Arial"/>
                <w:b/>
                <w:lang w:val="it-IT"/>
              </w:rPr>
            </w:pPr>
            <w:r w:rsidRPr="00DD29C0">
              <w:rPr>
                <w:rFonts w:ascii="Arial Narrow" w:hAnsi="Arial Narrow" w:cs="Arial"/>
                <w:b/>
                <w:lang w:val="it-IT"/>
              </w:rPr>
              <w:t>FINE CLASSE SECONDA  SCUOLA SECONDARIA DI PRIMO GRADO</w:t>
            </w:r>
          </w:p>
        </w:tc>
        <w:tc>
          <w:tcPr>
            <w:tcW w:w="1690" w:type="pct"/>
            <w:shd w:val="clear" w:color="auto" w:fill="FFFFFF"/>
            <w:vAlign w:val="center"/>
          </w:tcPr>
          <w:p w:rsidR="000E3E67" w:rsidRPr="00DD29C0" w:rsidRDefault="000E3E67" w:rsidP="00636178">
            <w:pPr>
              <w:pStyle w:val="TableContents"/>
              <w:jc w:val="center"/>
              <w:rPr>
                <w:rFonts w:ascii="Arial Narrow" w:hAnsi="Arial Narrow" w:cs="Arial"/>
                <w:b/>
                <w:lang w:val="it-IT"/>
              </w:rPr>
            </w:pPr>
            <w:r w:rsidRPr="00DD29C0">
              <w:rPr>
                <w:rFonts w:ascii="Arial Narrow" w:hAnsi="Arial Narrow" w:cs="Arial"/>
                <w:b/>
                <w:lang w:val="it-IT"/>
              </w:rPr>
              <w:t>FINE SCUOLA SECONDARIA DI PRIMO GRADO</w:t>
            </w:r>
          </w:p>
        </w:tc>
      </w:tr>
      <w:tr w:rsidR="000E3E67" w:rsidRPr="00DD29C0" w:rsidTr="000E3E67">
        <w:trPr>
          <w:trHeight w:val="384"/>
        </w:trPr>
        <w:tc>
          <w:tcPr>
            <w:tcW w:w="1670" w:type="pct"/>
            <w:shd w:val="clear" w:color="auto" w:fill="FFFFFF"/>
            <w:vAlign w:val="center"/>
          </w:tcPr>
          <w:p w:rsidR="000E3E67" w:rsidRPr="00DD29C0" w:rsidRDefault="000E3E67" w:rsidP="00636178">
            <w:pPr>
              <w:spacing w:after="0" w:line="240" w:lineRule="auto"/>
              <w:jc w:val="center"/>
              <w:rPr>
                <w:rFonts w:ascii="Arial Narrow" w:hAnsi="Arial Narrow" w:cs="Arial"/>
                <w:b/>
                <w:sz w:val="24"/>
                <w:szCs w:val="24"/>
              </w:rPr>
            </w:pPr>
            <w:r w:rsidRPr="00DD29C0">
              <w:rPr>
                <w:rFonts w:ascii="Arial Narrow" w:hAnsi="Arial Narrow" w:cs="Arial"/>
                <w:b/>
                <w:sz w:val="24"/>
                <w:szCs w:val="24"/>
              </w:rPr>
              <w:t>ABILITA’</w:t>
            </w:r>
          </w:p>
        </w:tc>
        <w:tc>
          <w:tcPr>
            <w:tcW w:w="1640" w:type="pct"/>
            <w:shd w:val="clear" w:color="auto" w:fill="FFFFFF"/>
            <w:vAlign w:val="center"/>
          </w:tcPr>
          <w:p w:rsidR="000E3E67" w:rsidRPr="00DD29C0" w:rsidRDefault="000E3E67" w:rsidP="00636178">
            <w:pPr>
              <w:pStyle w:val="Paragrafoelenco"/>
              <w:ind w:left="0"/>
              <w:jc w:val="center"/>
              <w:rPr>
                <w:rFonts w:ascii="Arial Narrow" w:hAnsi="Arial Narrow" w:cs="Arial"/>
                <w:b/>
              </w:rPr>
            </w:pPr>
            <w:bookmarkStart w:id="0" w:name="_GoBack"/>
            <w:bookmarkEnd w:id="0"/>
            <w:r w:rsidRPr="00DD29C0">
              <w:rPr>
                <w:rFonts w:ascii="Arial Narrow" w:hAnsi="Arial Narrow" w:cs="Arial"/>
                <w:b/>
              </w:rPr>
              <w:t>ABILITA’</w:t>
            </w:r>
          </w:p>
        </w:tc>
        <w:tc>
          <w:tcPr>
            <w:tcW w:w="1690" w:type="pct"/>
            <w:shd w:val="clear" w:color="auto" w:fill="FFFFFF"/>
            <w:vAlign w:val="center"/>
          </w:tcPr>
          <w:p w:rsidR="000E3E67" w:rsidRPr="00DD29C0" w:rsidRDefault="000E3E67" w:rsidP="00636178">
            <w:pPr>
              <w:pStyle w:val="Paragrafoelenco"/>
              <w:ind w:left="0"/>
              <w:jc w:val="center"/>
              <w:rPr>
                <w:rFonts w:ascii="Arial Narrow" w:hAnsi="Arial Narrow" w:cs="Arial"/>
                <w:b/>
              </w:rPr>
            </w:pPr>
            <w:r w:rsidRPr="00DD29C0">
              <w:rPr>
                <w:rFonts w:ascii="Arial Narrow" w:hAnsi="Arial Narrow" w:cs="Arial"/>
                <w:b/>
              </w:rPr>
              <w:t>ABILITA’</w:t>
            </w:r>
          </w:p>
        </w:tc>
      </w:tr>
      <w:tr w:rsidR="000E3E67" w:rsidRPr="00DD29C0" w:rsidTr="00DD29C0">
        <w:trPr>
          <w:trHeight w:val="2340"/>
        </w:trPr>
        <w:tc>
          <w:tcPr>
            <w:tcW w:w="1670" w:type="pct"/>
            <w:shd w:val="clear" w:color="auto" w:fill="auto"/>
          </w:tcPr>
          <w:p w:rsidR="000E3E67" w:rsidRPr="00DD29C0" w:rsidRDefault="000E3E67" w:rsidP="00636178">
            <w:pPr>
              <w:pStyle w:val="Indicazioninormale"/>
              <w:spacing w:after="0"/>
              <w:ind w:left="55" w:firstLine="0"/>
              <w:rPr>
                <w:rStyle w:val="Normale1"/>
                <w:rFonts w:ascii="Arial Narrow" w:hAnsi="Arial Narrow" w:cs="Times New Roman"/>
                <w:b/>
                <w:sz w:val="24"/>
                <w:szCs w:val="24"/>
              </w:rPr>
            </w:pPr>
            <w:r w:rsidRPr="00DD29C0">
              <w:rPr>
                <w:rStyle w:val="Normale1"/>
                <w:rFonts w:ascii="Arial Narrow" w:hAnsi="Arial Narrow" w:cs="Times New Roman"/>
                <w:b/>
                <w:sz w:val="24"/>
                <w:szCs w:val="24"/>
              </w:rPr>
              <w:t>Ascolto e parlato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Ascoltare testi prodotti da altri, anche trasmessi dai media, individuando scopo, argomento, informazioni principali.</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Intervenire in una conversazione o in una discussione, di classe o di gruppo, con pertinenza e coerenza, rispettando tempi e turni di parola e fornendo un positivo contributo personale.</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t>Utilizzare le proprie conoscenze sui tipi di testo per adottare strategie funzionali a comprendere durante l’ascolto.</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t xml:space="preserve">Ascoltare testi applicando tecniche di supporto alla comprensione: durante l’ascolto (presa di semplici appunti, parole-chiave, brevi frasi riassuntive, segni convenzionali) e dopo l’ascolto (rielaborazione degli appunti, esplicitazione delle parole chiave, ecc.). </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t>Riconoscere, all'ascolto, alcuni elementi ritmici e sonori del testo poetico.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 xml:space="preserve">Narrare esperienze, eventi, trame selezionando </w:t>
            </w:r>
            <w:r w:rsidRPr="00DD29C0">
              <w:rPr>
                <w:rStyle w:val="Normale1"/>
                <w:rFonts w:ascii="Arial Narrow" w:hAnsi="Arial Narrow" w:cs="Times New Roman"/>
                <w:sz w:val="24"/>
                <w:szCs w:val="24"/>
              </w:rPr>
              <w:lastRenderedPageBreak/>
              <w:t>informazioni significative in base allo scopo, ordinandole in base a un criterio logico-cronologico, esplicitandole in modo chiaro e usando un registro adeguato all'argomento e alla situazione.</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Descrivere oggetti, luoghi, persone e personaggi, esporre procedure selezionando le informazioni significative in base allo scopo.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Fonts w:ascii="Arial Narrow" w:hAnsi="Arial Narrow" w:cs="Times New Roman"/>
                <w:sz w:val="24"/>
                <w:szCs w:val="24"/>
              </w:rPr>
              <w:t>Riferire oralmente su un argomento di studio e presentandolo in modo chiaro: esporre le informazioni secondo un ordine coerente, usare un registro adeguato all'argomento e alla situazione e servirsi  eventualmente di materiali di supporto (cartine, tabelle, grafici).</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Argomentare la propria tesi su un tema affrontato nello studio e nel dialogo in classe con  motivazioni pertinenti.</w:t>
            </w:r>
          </w:p>
          <w:p w:rsidR="000E3E67" w:rsidRDefault="000E3E67" w:rsidP="00636178">
            <w:pPr>
              <w:pStyle w:val="Indicazioninormale"/>
              <w:spacing w:after="0"/>
              <w:ind w:left="55" w:firstLine="0"/>
              <w:rPr>
                <w:rStyle w:val="Normale1"/>
                <w:rFonts w:ascii="Arial Narrow" w:hAnsi="Arial Narrow" w:cs="Times New Roman"/>
                <w:sz w:val="24"/>
                <w:szCs w:val="24"/>
              </w:rPr>
            </w:pPr>
          </w:p>
          <w:p w:rsidR="007832A9" w:rsidRDefault="007832A9" w:rsidP="00636178">
            <w:pPr>
              <w:pStyle w:val="Indicazioninormale"/>
              <w:spacing w:after="0"/>
              <w:ind w:left="55" w:firstLine="0"/>
              <w:rPr>
                <w:rStyle w:val="Normale1"/>
                <w:rFonts w:ascii="Arial Narrow" w:hAnsi="Arial Narrow" w:cs="Times New Roman"/>
                <w:sz w:val="24"/>
                <w:szCs w:val="24"/>
              </w:rPr>
            </w:pPr>
          </w:p>
          <w:p w:rsidR="007832A9" w:rsidRDefault="007832A9" w:rsidP="00636178">
            <w:pPr>
              <w:pStyle w:val="Indicazioninormale"/>
              <w:spacing w:after="0"/>
              <w:ind w:left="55" w:firstLine="0"/>
              <w:rPr>
                <w:rStyle w:val="Normale1"/>
                <w:rFonts w:ascii="Arial Narrow" w:hAnsi="Arial Narrow" w:cs="Times New Roman"/>
                <w:sz w:val="24"/>
                <w:szCs w:val="24"/>
              </w:rPr>
            </w:pPr>
          </w:p>
          <w:p w:rsidR="007832A9" w:rsidRDefault="007832A9" w:rsidP="00636178">
            <w:pPr>
              <w:pStyle w:val="Indicazioninormale"/>
              <w:spacing w:after="0"/>
              <w:ind w:left="55" w:firstLine="0"/>
              <w:rPr>
                <w:rStyle w:val="Normale1"/>
                <w:rFonts w:ascii="Arial Narrow" w:hAnsi="Arial Narrow" w:cs="Times New Roman"/>
                <w:sz w:val="24"/>
                <w:szCs w:val="24"/>
              </w:rPr>
            </w:pPr>
          </w:p>
          <w:p w:rsidR="007832A9" w:rsidRPr="00DD29C0" w:rsidRDefault="007832A9" w:rsidP="00636178">
            <w:pPr>
              <w:pStyle w:val="Indicazioninormale"/>
              <w:spacing w:after="0"/>
              <w:ind w:left="55" w:firstLine="0"/>
              <w:rPr>
                <w:rStyle w:val="Normale1"/>
                <w:rFonts w:ascii="Arial Narrow" w:hAnsi="Arial Narrow" w:cs="Times New Roman"/>
                <w:sz w:val="24"/>
                <w:szCs w:val="24"/>
              </w:rPr>
            </w:pPr>
          </w:p>
          <w:p w:rsidR="000E3E67" w:rsidRPr="00DD29C0" w:rsidRDefault="000E3E67" w:rsidP="00636178">
            <w:pPr>
              <w:pStyle w:val="Indicazioninormale"/>
              <w:spacing w:after="0"/>
              <w:ind w:left="55" w:firstLine="0"/>
              <w:rPr>
                <w:rStyle w:val="Normale1"/>
                <w:rFonts w:ascii="Arial Narrow" w:hAnsi="Arial Narrow" w:cs="Times New Roman"/>
                <w:b/>
                <w:sz w:val="24"/>
                <w:szCs w:val="24"/>
              </w:rPr>
            </w:pPr>
            <w:r w:rsidRPr="00DD29C0">
              <w:rPr>
                <w:rStyle w:val="Normale1"/>
                <w:rFonts w:ascii="Arial Narrow" w:hAnsi="Arial Narrow" w:cs="Times New Roman"/>
                <w:b/>
                <w:sz w:val="24"/>
                <w:szCs w:val="24"/>
              </w:rPr>
              <w:t>Lettura</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t xml:space="preserve">Leggere ad alta voce in modo espressivo testi noti raggruppando le parole legate dal significato e usando pause e intonazioni per seguire lo sviluppo del testo e permettere a chi ascolta di capire. </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t>Leggere in modalità silenziosa testi di varia natura e provenienza applicando tecniche di supporto alla comprensione (sottolineature, note a margine, appunti).</w:t>
            </w:r>
          </w:p>
          <w:p w:rsidR="000E3E67" w:rsidRPr="00DD29C0" w:rsidRDefault="000E3E67" w:rsidP="00636178">
            <w:pPr>
              <w:pStyle w:val="Indicazioninormale"/>
              <w:spacing w:after="60"/>
              <w:ind w:left="57" w:firstLine="0"/>
              <w:rPr>
                <w:rStyle w:val="Normale1"/>
                <w:rFonts w:ascii="Arial Narrow" w:hAnsi="Arial Narrow" w:cs="Times New Roman"/>
                <w:bCs w:val="0"/>
                <w:sz w:val="24"/>
                <w:szCs w:val="24"/>
              </w:rPr>
            </w:pPr>
            <w:r w:rsidRPr="00DD29C0">
              <w:rPr>
                <w:rStyle w:val="Normale1"/>
                <w:rFonts w:ascii="Arial Narrow" w:hAnsi="Arial Narrow" w:cs="Times New Roman"/>
                <w:bCs w:val="0"/>
                <w:sz w:val="24"/>
                <w:szCs w:val="24"/>
              </w:rPr>
              <w:t>Utilizzare testi funzionali di vario tipo per affrontare situazioni della vita quotidiana.</w:t>
            </w:r>
          </w:p>
          <w:p w:rsidR="000E3E67" w:rsidRPr="00DD29C0" w:rsidRDefault="000E3E67" w:rsidP="00636178">
            <w:pPr>
              <w:pStyle w:val="Indicazioninormale"/>
              <w:spacing w:after="60"/>
              <w:ind w:left="57" w:firstLine="0"/>
              <w:rPr>
                <w:rStyle w:val="Normale1"/>
                <w:rFonts w:ascii="Arial Narrow" w:hAnsi="Arial Narrow" w:cs="Times New Roman"/>
                <w:b/>
                <w:bCs w:val="0"/>
                <w:sz w:val="24"/>
                <w:szCs w:val="24"/>
              </w:rPr>
            </w:pPr>
            <w:r w:rsidRPr="00DD29C0">
              <w:rPr>
                <w:rStyle w:val="Normale1"/>
                <w:rFonts w:ascii="Arial Narrow" w:hAnsi="Arial Narrow" w:cs="Times New Roman"/>
                <w:bCs w:val="0"/>
                <w:sz w:val="24"/>
                <w:szCs w:val="24"/>
              </w:rPr>
              <w:t>Ricavare informazioni esplicite e implicite da testi espositivi</w:t>
            </w:r>
            <w:r w:rsidRPr="00DD29C0" w:rsidDel="003E4F97">
              <w:rPr>
                <w:rStyle w:val="Normale1"/>
                <w:rFonts w:ascii="Arial Narrow" w:hAnsi="Arial Narrow" w:cs="Times New Roman"/>
                <w:bCs w:val="0"/>
                <w:sz w:val="24"/>
                <w:szCs w:val="24"/>
              </w:rPr>
              <w:t>,</w:t>
            </w:r>
            <w:r w:rsidRPr="00DD29C0">
              <w:rPr>
                <w:rStyle w:val="Normale1"/>
                <w:rFonts w:ascii="Arial Narrow" w:hAnsi="Arial Narrow" w:cs="Times New Roman"/>
                <w:bCs w:val="0"/>
                <w:sz w:val="24"/>
                <w:szCs w:val="24"/>
              </w:rPr>
              <w:t xml:space="preserve"> per documentarsi su un argomento specifico o per realizzare scopi pratici.</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lastRenderedPageBreak/>
              <w:t xml:space="preserve">Ricavare informazioni sfruttando le varie parti di un manuale di studio: indice, capitoli, titoli, sommari, testi, riquadri, immagini, didascalie, apparati grafici. </w:t>
            </w:r>
          </w:p>
          <w:p w:rsidR="000E3E67" w:rsidRPr="00DD29C0" w:rsidRDefault="000E3E67" w:rsidP="00636178">
            <w:pPr>
              <w:spacing w:after="60" w:line="240" w:lineRule="auto"/>
              <w:ind w:left="57"/>
              <w:jc w:val="both"/>
              <w:rPr>
                <w:rFonts w:ascii="Arial Narrow" w:hAnsi="Arial Narrow"/>
                <w:sz w:val="24"/>
                <w:szCs w:val="24"/>
              </w:rPr>
            </w:pPr>
            <w:r w:rsidRPr="00DD29C0">
              <w:rPr>
                <w:rStyle w:val="Normale1"/>
                <w:rFonts w:ascii="Arial Narrow" w:hAnsi="Arial Narrow"/>
                <w:sz w:val="24"/>
                <w:szCs w:val="24"/>
              </w:rPr>
              <w:t>Confrontare, su uno stesso argomento, informazioni ricavabili da più fonti, selezionando quelle ritenute più significative.</w:t>
            </w:r>
            <w:r w:rsidRPr="00DD29C0">
              <w:rPr>
                <w:rFonts w:ascii="Arial Narrow" w:hAnsi="Arial Narrow"/>
                <w:sz w:val="24"/>
                <w:szCs w:val="24"/>
              </w:rPr>
              <w:t xml:space="preserve"> Riformulare le informazioni selezionate e riorganizzarle in modo personale utilizzando strumenti dati (liste di argomenti, riassunti schematici, mappe, tabelle).</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Comprendere testi descrittivi, individuando gli elementi della descrizione, la loro collocazione nello spazio e il punto di vista dell'osservatore.</w:t>
            </w:r>
          </w:p>
          <w:p w:rsidR="000E3E67" w:rsidRPr="00DD29C0" w:rsidRDefault="000E3E67" w:rsidP="00636178">
            <w:pPr>
              <w:pStyle w:val="Indicazioninormale"/>
              <w:spacing w:after="60"/>
              <w:ind w:left="57" w:firstLine="0"/>
              <w:rPr>
                <w:rStyle w:val="Normale1"/>
                <w:rFonts w:ascii="Arial Narrow" w:hAnsi="Arial Narrow" w:cs="Times New Roman"/>
                <w:b/>
                <w:bCs w:val="0"/>
                <w:sz w:val="24"/>
                <w:szCs w:val="24"/>
              </w:rPr>
            </w:pPr>
            <w:r w:rsidRPr="00DD29C0">
              <w:rPr>
                <w:rStyle w:val="Normale1"/>
                <w:rFonts w:ascii="Arial Narrow" w:hAnsi="Arial Narrow" w:cs="Times New Roman"/>
                <w:bCs w:val="0"/>
                <w:sz w:val="24"/>
                <w:szCs w:val="24"/>
              </w:rPr>
              <w:t>Leggere semplici testi argomentativi e</w:t>
            </w:r>
            <w:r w:rsidRPr="00DD29C0">
              <w:rPr>
                <w:rStyle w:val="Normale1"/>
                <w:rFonts w:ascii="Arial Narrow" w:hAnsi="Arial Narrow" w:cs="Times New Roman"/>
                <w:b/>
                <w:bCs w:val="0"/>
                <w:sz w:val="24"/>
                <w:szCs w:val="24"/>
              </w:rPr>
              <w:t xml:space="preserve"> </w:t>
            </w:r>
            <w:r w:rsidRPr="00DD29C0">
              <w:rPr>
                <w:rStyle w:val="Normale1"/>
                <w:rFonts w:ascii="Arial Narrow" w:hAnsi="Arial Narrow" w:cs="Times New Roman"/>
                <w:bCs w:val="0"/>
                <w:sz w:val="24"/>
                <w:szCs w:val="24"/>
              </w:rPr>
              <w:t>individuare tesi centrale e argomenti a sostegno, valutandone la pertinenza e la validità.</w:t>
            </w:r>
          </w:p>
          <w:p w:rsidR="000E3E67" w:rsidRPr="00DD29C0" w:rsidRDefault="000E3E67" w:rsidP="00636178">
            <w:pPr>
              <w:pStyle w:val="Indicazioninormale"/>
              <w:spacing w:after="60"/>
              <w:ind w:left="57" w:firstLine="0"/>
              <w:rPr>
                <w:rStyle w:val="Normale1"/>
                <w:rFonts w:ascii="Arial Narrow" w:hAnsi="Arial Narrow" w:cs="Times New Roman"/>
                <w:bCs w:val="0"/>
                <w:sz w:val="24"/>
                <w:szCs w:val="24"/>
              </w:rPr>
            </w:pPr>
            <w:r w:rsidRPr="00DD29C0">
              <w:rPr>
                <w:rFonts w:ascii="Arial Narrow" w:hAnsi="Arial Narrow" w:cs="Times New Roman"/>
                <w:sz w:val="24"/>
                <w:szCs w:val="24"/>
              </w:rPr>
              <w:t xml:space="preserve">Leggere </w:t>
            </w:r>
            <w:r w:rsidRPr="00DD29C0">
              <w:rPr>
                <w:rStyle w:val="Normale1"/>
                <w:rFonts w:ascii="Arial Narrow" w:hAnsi="Arial Narrow" w:cs="Times New Roman"/>
                <w:bCs w:val="0"/>
                <w:sz w:val="24"/>
                <w:szCs w:val="24"/>
              </w:rPr>
              <w:t>testi letterari di vario tipo e forma (racconti, novelle, romanzi, poesie, commedie) individuando tema principale e intenzioni comunicative dell'autore; personaggi, loro caratteristiche, ruoli, relazioni e motivazione delle loro azioni; ambientazione spaziale e temporale; genere di appartenenza. Formulare in collaborazione con i compagni ipotesi interpretative fondate sul testo.</w:t>
            </w:r>
          </w:p>
          <w:p w:rsidR="000E3E67" w:rsidRPr="00DD29C0" w:rsidRDefault="000E3E67" w:rsidP="00636178">
            <w:pPr>
              <w:pStyle w:val="Indicazioninormale"/>
              <w:spacing w:after="60"/>
              <w:ind w:left="57" w:firstLine="0"/>
              <w:rPr>
                <w:rStyle w:val="Normale1"/>
                <w:rFonts w:ascii="Arial Narrow" w:hAnsi="Arial Narrow" w:cs="Times New Roman"/>
                <w:b/>
                <w:bCs w:val="0"/>
                <w:sz w:val="24"/>
                <w:szCs w:val="24"/>
              </w:rPr>
            </w:pPr>
          </w:p>
          <w:p w:rsidR="000E3E67" w:rsidRPr="00DD29C0" w:rsidRDefault="000E3E67" w:rsidP="00636178">
            <w:pPr>
              <w:pStyle w:val="Indicazioninormale"/>
              <w:spacing w:after="0"/>
              <w:ind w:left="55" w:firstLine="0"/>
              <w:rPr>
                <w:rStyle w:val="Normale1"/>
                <w:rFonts w:ascii="Arial Narrow" w:hAnsi="Arial Narrow" w:cs="Times New Roman"/>
                <w:b/>
                <w:sz w:val="24"/>
                <w:szCs w:val="24"/>
              </w:rPr>
            </w:pPr>
          </w:p>
          <w:p w:rsidR="00AC566D" w:rsidRDefault="00AC566D" w:rsidP="00636178">
            <w:pPr>
              <w:pStyle w:val="Indicazioninormale"/>
              <w:spacing w:after="0"/>
              <w:ind w:left="55" w:firstLine="0"/>
              <w:rPr>
                <w:rStyle w:val="Normale1"/>
                <w:rFonts w:ascii="Arial Narrow" w:hAnsi="Arial Narrow" w:cs="Times New Roman"/>
                <w:b/>
                <w:sz w:val="24"/>
                <w:szCs w:val="24"/>
              </w:rPr>
            </w:pPr>
          </w:p>
          <w:p w:rsidR="000E3E67" w:rsidRPr="00DD29C0" w:rsidRDefault="000E3E67" w:rsidP="00636178">
            <w:pPr>
              <w:pStyle w:val="Indicazioninormale"/>
              <w:spacing w:after="0"/>
              <w:ind w:left="55" w:firstLine="0"/>
              <w:rPr>
                <w:rStyle w:val="Normale1"/>
                <w:rFonts w:ascii="Arial Narrow" w:hAnsi="Arial Narrow" w:cs="Times New Roman"/>
                <w:b/>
                <w:sz w:val="24"/>
                <w:szCs w:val="24"/>
              </w:rPr>
            </w:pPr>
            <w:r w:rsidRPr="00DD29C0">
              <w:rPr>
                <w:rStyle w:val="Normale1"/>
                <w:rFonts w:ascii="Arial Narrow" w:hAnsi="Arial Narrow" w:cs="Times New Roman"/>
                <w:b/>
                <w:sz w:val="24"/>
                <w:szCs w:val="24"/>
              </w:rPr>
              <w:t>Scrittura</w:t>
            </w:r>
          </w:p>
          <w:p w:rsidR="000E3E67" w:rsidRPr="00DD29C0" w:rsidRDefault="000E3E67" w:rsidP="00636178">
            <w:pPr>
              <w:pStyle w:val="Indicazioninormale"/>
              <w:spacing w:after="60"/>
              <w:ind w:left="57" w:firstLine="0"/>
              <w:rPr>
                <w:rFonts w:ascii="Arial Narrow" w:hAnsi="Arial Narrow" w:cs="Times New Roman"/>
                <w:sz w:val="24"/>
                <w:szCs w:val="24"/>
              </w:rPr>
            </w:pPr>
            <w:r w:rsidRPr="00DD29C0">
              <w:rPr>
                <w:rStyle w:val="Normale1"/>
                <w:rFonts w:ascii="Arial Narrow" w:hAnsi="Arial Narrow" w:cs="Times New Roman"/>
                <w:sz w:val="24"/>
                <w:szCs w:val="24"/>
              </w:rPr>
              <w:t>Conoscere e applicare le procedure di ideazione, pianificazione, stesura e revisione del testo: servirsi di strumenti per l’organizzazione delle idee (ad es. mappe, scalette); utilizzare strumenti per la revisione del testo in vista della stesura definitiva; rispettare le convenzioni grafiche.</w:t>
            </w:r>
            <w:r w:rsidRPr="00DD29C0">
              <w:rPr>
                <w:rFonts w:ascii="Arial Narrow" w:hAnsi="Arial Narrow" w:cs="Times New Roman"/>
                <w:sz w:val="24"/>
                <w:szCs w:val="24"/>
              </w:rPr>
              <w:t xml:space="preserve"> </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 xml:space="preserve">Scrivere testi di tipo diverso (narrativo, descrittivo, espositivo, regolativo, argomentativo) corretti dal </w:t>
            </w:r>
            <w:r w:rsidRPr="00DD29C0">
              <w:rPr>
                <w:rStyle w:val="Normale1"/>
                <w:rFonts w:ascii="Arial Narrow" w:hAnsi="Arial Narrow" w:cs="Times New Roman"/>
                <w:sz w:val="24"/>
                <w:szCs w:val="24"/>
              </w:rPr>
              <w:lastRenderedPageBreak/>
              <w:t xml:space="preserve">punto di vista ortografico, coerenti e coesi, adeguati allo scopo e al destinatario. </w:t>
            </w:r>
          </w:p>
          <w:p w:rsidR="000E3E67" w:rsidRPr="00DD29C0" w:rsidRDefault="000E3E67" w:rsidP="00636178">
            <w:pPr>
              <w:pStyle w:val="Indicazioninormale"/>
              <w:spacing w:after="60"/>
              <w:ind w:left="57" w:firstLine="0"/>
              <w:rPr>
                <w:rFonts w:ascii="Arial Narrow" w:hAnsi="Arial Narrow" w:cs="Times New Roman"/>
                <w:sz w:val="24"/>
                <w:szCs w:val="24"/>
              </w:rPr>
            </w:pPr>
            <w:r w:rsidRPr="00DD29C0">
              <w:rPr>
                <w:rStyle w:val="Normale1"/>
                <w:rFonts w:ascii="Arial Narrow" w:hAnsi="Arial Narrow" w:cs="Times New Roman"/>
                <w:sz w:val="24"/>
                <w:szCs w:val="24"/>
              </w:rPr>
              <w:t>Scrivere testi di forma diversa (ad es. istruzioni per l’uso, lettere private e pubbliche, diari personali e di bordo, dialoghi, articoli di cronaca, recensioni, commenti, argomentazioni) sulla base di modelli sperimentati, adeguandoli</w:t>
            </w:r>
            <w:r w:rsidRPr="00DD29C0">
              <w:rPr>
                <w:rFonts w:ascii="Arial Narrow" w:hAnsi="Arial Narrow" w:cs="Times New Roman"/>
                <w:sz w:val="24"/>
                <w:szCs w:val="24"/>
              </w:rPr>
              <w:t xml:space="preserve"> a: situazione, argomento, scopo, destinatario, e selezionando il registro più adeguato.</w:t>
            </w:r>
            <w:r w:rsidRPr="00DD29C0">
              <w:rPr>
                <w:rStyle w:val="Normale1"/>
                <w:rFonts w:ascii="Arial Narrow" w:hAnsi="Arial Narrow"/>
                <w:sz w:val="24"/>
                <w:szCs w:val="24"/>
              </w:rPr>
              <w:t>.</w:t>
            </w:r>
            <w:r w:rsidRPr="00DD29C0">
              <w:rPr>
                <w:rFonts w:ascii="Arial Narrow" w:hAnsi="Arial Narrow"/>
                <w:sz w:val="24"/>
                <w:szCs w:val="24"/>
              </w:rPr>
              <w:t xml:space="preserve"> </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Fonts w:ascii="Arial Narrow" w:hAnsi="Arial Narrow"/>
                <w:sz w:val="24"/>
                <w:szCs w:val="24"/>
              </w:rPr>
              <w:t>Scrivere sintesi, anche sotto forma di schemi, di testi ascoltati o letti in vista di scopi specifici.</w:t>
            </w:r>
            <w:r w:rsidRPr="00DD29C0">
              <w:rPr>
                <w:rStyle w:val="Normale1"/>
                <w:rFonts w:ascii="Arial Narrow" w:hAnsi="Arial Narrow" w:cs="Times New Roman"/>
                <w:sz w:val="24"/>
                <w:szCs w:val="24"/>
              </w:rPr>
              <w:t xml:space="preserve"> </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Utilizzare la videoscrittura per i propri testi; scrivere testi digitali (ad es. e-mail, post di blog, presentazioni anche come supporto all'esposizione orale).</w:t>
            </w:r>
          </w:p>
          <w:p w:rsidR="000E3E67"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Realizzare forme diverse di scrittura creativa, in prosa e in versi (ad es. giochi linguistici, riscritture di testi narrativi con cambiamento del punto di vista); in collaborazione con i compagni, scrivere o inventare testi teatrali, per un'eventuale messa in scena.</w:t>
            </w:r>
          </w:p>
          <w:p w:rsidR="00AC566D" w:rsidRDefault="00AC566D" w:rsidP="00636178">
            <w:pPr>
              <w:pStyle w:val="Indicazioninormale"/>
              <w:spacing w:after="60"/>
              <w:ind w:left="57" w:firstLine="0"/>
              <w:rPr>
                <w:rStyle w:val="Normale1"/>
                <w:rFonts w:ascii="Arial Narrow" w:hAnsi="Arial Narrow" w:cs="Times New Roman"/>
                <w:sz w:val="24"/>
                <w:szCs w:val="24"/>
              </w:rPr>
            </w:pPr>
          </w:p>
          <w:p w:rsidR="007832A9" w:rsidRDefault="007832A9" w:rsidP="00636178">
            <w:pPr>
              <w:pStyle w:val="Indicazioninormale"/>
              <w:spacing w:after="60"/>
              <w:ind w:left="57" w:firstLine="0"/>
              <w:rPr>
                <w:rStyle w:val="Normale1"/>
                <w:rFonts w:ascii="Arial Narrow" w:hAnsi="Arial Narrow" w:cs="Times New Roman"/>
                <w:sz w:val="24"/>
                <w:szCs w:val="24"/>
              </w:rPr>
            </w:pPr>
          </w:p>
          <w:p w:rsidR="007832A9" w:rsidRDefault="007832A9" w:rsidP="00636178">
            <w:pPr>
              <w:pStyle w:val="Indicazioninormale"/>
              <w:spacing w:after="60"/>
              <w:ind w:left="57" w:firstLine="0"/>
              <w:rPr>
                <w:rStyle w:val="Normale1"/>
                <w:rFonts w:ascii="Arial Narrow" w:hAnsi="Arial Narrow" w:cs="Times New Roman"/>
                <w:sz w:val="24"/>
                <w:szCs w:val="24"/>
              </w:rPr>
            </w:pPr>
          </w:p>
          <w:p w:rsidR="00AC566D" w:rsidRDefault="00AC566D" w:rsidP="00636178">
            <w:pPr>
              <w:pStyle w:val="Indicazioninormale"/>
              <w:spacing w:after="60"/>
              <w:ind w:left="57" w:firstLine="0"/>
              <w:rPr>
                <w:rStyle w:val="Normale1"/>
                <w:rFonts w:ascii="Arial Narrow" w:hAnsi="Arial Narrow" w:cs="Times New Roman"/>
                <w:sz w:val="24"/>
                <w:szCs w:val="24"/>
              </w:rPr>
            </w:pPr>
          </w:p>
          <w:p w:rsidR="000E3E67" w:rsidRPr="00DD29C0" w:rsidRDefault="000E3E67" w:rsidP="00636178">
            <w:pPr>
              <w:pStyle w:val="Indicazioninormale"/>
              <w:spacing w:after="0"/>
              <w:ind w:left="55" w:firstLine="0"/>
              <w:rPr>
                <w:rStyle w:val="Normale1"/>
                <w:rFonts w:ascii="Arial Narrow" w:hAnsi="Arial Narrow" w:cs="Times New Roman"/>
                <w:b/>
                <w:sz w:val="24"/>
                <w:szCs w:val="24"/>
              </w:rPr>
            </w:pPr>
            <w:r w:rsidRPr="00DD29C0">
              <w:rPr>
                <w:rStyle w:val="Normale1"/>
                <w:rFonts w:ascii="Arial Narrow" w:hAnsi="Arial Narrow" w:cs="Times New Roman"/>
                <w:b/>
                <w:sz w:val="24"/>
                <w:szCs w:val="24"/>
              </w:rPr>
              <w:t>Acquisizione ed espansione del lessico ricettivo e produttivo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Ampliare, sulla base delle esperienze scolastiche ed extrascolastiche, delle letture e di attività specifiche, il proprio patrimonio lessicale.</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Comprendere e usare parole in senso figurato.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Comprendere e usare in modo appropriato termini specialistici di base afferenti alle diverse discipline e anche ad ambiti di interesse personale.</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Realizzare scelte lessicali adeguate in base alla situazione comunicativa, agli interlocutori e al tipo di testo.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lastRenderedPageBreak/>
              <w:t>Utilizzare la propria conoscenza delle relazioni di significato fra le parole e dei meccanismi di formazione delle parole per comprendere parole non note all'interno di un testo.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Utilizzare dizionari di vario tipo; rintracciare all’interno di una voce di dizionario le informazioni utili per risolvere problemi o dubbi linguistici.</w:t>
            </w:r>
          </w:p>
          <w:p w:rsidR="000E3E67" w:rsidRDefault="000E3E67" w:rsidP="00636178">
            <w:pPr>
              <w:pStyle w:val="Indicazioninormale"/>
              <w:spacing w:after="0"/>
              <w:ind w:left="55" w:firstLine="0"/>
              <w:rPr>
                <w:rStyle w:val="Normale1"/>
                <w:rFonts w:ascii="Arial Narrow" w:hAnsi="Arial Narrow" w:cs="Times New Roman"/>
                <w:sz w:val="24"/>
                <w:szCs w:val="24"/>
              </w:rPr>
            </w:pPr>
          </w:p>
          <w:p w:rsidR="007832A9" w:rsidRDefault="007832A9" w:rsidP="00636178">
            <w:pPr>
              <w:pStyle w:val="Indicazioninormale"/>
              <w:spacing w:after="0"/>
              <w:ind w:left="55" w:firstLine="0"/>
              <w:rPr>
                <w:rStyle w:val="Normale1"/>
                <w:rFonts w:ascii="Arial Narrow" w:hAnsi="Arial Narrow" w:cs="Times New Roman"/>
                <w:sz w:val="24"/>
                <w:szCs w:val="24"/>
              </w:rPr>
            </w:pPr>
          </w:p>
          <w:p w:rsidR="007832A9" w:rsidRDefault="007832A9" w:rsidP="00636178">
            <w:pPr>
              <w:pStyle w:val="Indicazioninormale"/>
              <w:spacing w:after="0"/>
              <w:ind w:left="55" w:firstLine="0"/>
              <w:rPr>
                <w:rStyle w:val="Normale1"/>
                <w:rFonts w:ascii="Arial Narrow" w:hAnsi="Arial Narrow" w:cs="Times New Roman"/>
                <w:sz w:val="24"/>
                <w:szCs w:val="24"/>
              </w:rPr>
            </w:pPr>
          </w:p>
          <w:p w:rsidR="007832A9" w:rsidRPr="00DD29C0" w:rsidRDefault="007832A9" w:rsidP="00636178">
            <w:pPr>
              <w:pStyle w:val="Indicazioninormale"/>
              <w:spacing w:after="0"/>
              <w:ind w:left="55" w:firstLine="0"/>
              <w:rPr>
                <w:rStyle w:val="Normale1"/>
                <w:rFonts w:ascii="Arial Narrow" w:hAnsi="Arial Narrow" w:cs="Times New Roman"/>
                <w:sz w:val="24"/>
                <w:szCs w:val="24"/>
              </w:rPr>
            </w:pPr>
          </w:p>
          <w:p w:rsidR="000E3E67" w:rsidRPr="00DD29C0" w:rsidRDefault="000E3E67" w:rsidP="00636178">
            <w:pPr>
              <w:spacing w:after="60" w:line="240" w:lineRule="auto"/>
              <w:ind w:left="57"/>
              <w:jc w:val="both"/>
              <w:rPr>
                <w:rStyle w:val="Normale1"/>
                <w:rFonts w:ascii="Arial Narrow" w:hAnsi="Arial Narrow"/>
                <w:b/>
                <w:sz w:val="24"/>
                <w:szCs w:val="24"/>
              </w:rPr>
            </w:pPr>
            <w:r w:rsidRPr="00DD29C0">
              <w:rPr>
                <w:rStyle w:val="Normale1"/>
                <w:rFonts w:ascii="Arial Narrow" w:hAnsi="Arial Narrow"/>
                <w:b/>
                <w:sz w:val="24"/>
                <w:szCs w:val="24"/>
              </w:rPr>
              <w:t>Elementi di grammatica esplicita e riflessione sugli usi della lingua</w:t>
            </w:r>
          </w:p>
          <w:p w:rsidR="000E3E67" w:rsidRPr="00DD29C0" w:rsidRDefault="000E3E67" w:rsidP="00636178">
            <w:pPr>
              <w:spacing w:after="60" w:line="240" w:lineRule="auto"/>
              <w:ind w:left="57"/>
              <w:jc w:val="both"/>
              <w:rPr>
                <w:rStyle w:val="Normale1"/>
                <w:rFonts w:ascii="Arial Narrow" w:hAnsi="Arial Narrow"/>
                <w:b/>
                <w:sz w:val="24"/>
                <w:szCs w:val="24"/>
              </w:rPr>
            </w:pPr>
            <w:r w:rsidRPr="00DD29C0">
              <w:rPr>
                <w:rStyle w:val="Normale1"/>
                <w:rFonts w:ascii="Arial Narrow" w:hAnsi="Arial Narrow"/>
                <w:sz w:val="24"/>
                <w:szCs w:val="24"/>
              </w:rPr>
              <w:t>Riconoscere ed esemplificare casi di variabilità della lingua.</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Stabilire relazioni tra situazione di comunicazione, interlocutori e registri linguistici; tra campi di discorso, forme di testo, lessico specialistico</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 xml:space="preserve">Riconoscere le caratteristiche dei principali tipi testuali (narrativi, descrittivi, regolativi, espositivi, argomentativi). </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Fonts w:ascii="Arial Narrow" w:hAnsi="Arial Narrow" w:cs="Times New Roman"/>
                <w:sz w:val="24"/>
                <w:szCs w:val="24"/>
              </w:rPr>
              <w:t>Ric</w:t>
            </w:r>
            <w:r w:rsidRPr="00DD29C0">
              <w:rPr>
                <w:rStyle w:val="Normale1"/>
                <w:rFonts w:ascii="Arial Narrow" w:hAnsi="Arial Narrow" w:cs="Times New Roman"/>
                <w:sz w:val="24"/>
                <w:szCs w:val="24"/>
              </w:rPr>
              <w:t xml:space="preserve">onoscere le principali relazioni fra significati delle parole </w:t>
            </w:r>
            <w:r w:rsidRPr="00DD29C0">
              <w:rPr>
                <w:rStyle w:val="Normale1"/>
                <w:rFonts w:ascii="Arial Narrow" w:hAnsi="Arial Narrow"/>
                <w:sz w:val="24"/>
                <w:szCs w:val="24"/>
              </w:rPr>
              <w:t>(sinonimia, opposizione, inclusione)</w:t>
            </w:r>
            <w:r w:rsidRPr="00DD29C0">
              <w:rPr>
                <w:rStyle w:val="Normale1"/>
                <w:rFonts w:ascii="Arial Narrow" w:hAnsi="Arial Narrow" w:cs="Times New Roman"/>
                <w:sz w:val="24"/>
                <w:szCs w:val="24"/>
              </w:rPr>
              <w:t xml:space="preserve">. </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Conoscere i principali meccanismi di formazione delle parole: derivazione, composizione.</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Riconoscere l’organizzazione logico-sintattica della frase semplice.</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Riconoscere in un testo le parti del discorso, o categorie lessicali e i loro tratti grammaticali.</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Riconoscere i connettivi sintattici e testuali, i segni interpuntivi e la loro funzione specifica.</w:t>
            </w:r>
          </w:p>
          <w:p w:rsidR="000E3E67" w:rsidRPr="00DD29C0" w:rsidRDefault="000E3E67" w:rsidP="00636178">
            <w:pPr>
              <w:pStyle w:val="Indicazioninormale"/>
              <w:spacing w:after="60"/>
              <w:ind w:left="55" w:firstLine="0"/>
              <w:rPr>
                <w:rFonts w:ascii="Arial Narrow" w:hAnsi="Arial Narrow" w:cs="Times New Roman"/>
                <w:sz w:val="24"/>
                <w:szCs w:val="24"/>
              </w:rPr>
            </w:pPr>
            <w:r w:rsidRPr="00DD29C0">
              <w:rPr>
                <w:rStyle w:val="Normale1"/>
                <w:rFonts w:ascii="Arial Narrow" w:hAnsi="Arial Narrow" w:cs="Times New Roman"/>
                <w:sz w:val="24"/>
                <w:szCs w:val="24"/>
              </w:rPr>
              <w:t>Riflettere sui propri errori tipici, segnalati dall'insegnante, allo scopo di imparare ad autocorreggerli nella produzione scritta.</w:t>
            </w:r>
            <w:r w:rsidRPr="00DD29C0">
              <w:rPr>
                <w:sz w:val="24"/>
                <w:szCs w:val="24"/>
              </w:rPr>
              <w:t xml:space="preserve"> </w:t>
            </w:r>
          </w:p>
        </w:tc>
        <w:tc>
          <w:tcPr>
            <w:tcW w:w="1640" w:type="pct"/>
            <w:shd w:val="clear" w:color="auto" w:fill="auto"/>
          </w:tcPr>
          <w:p w:rsidR="000E3E67" w:rsidRPr="00DD29C0" w:rsidRDefault="000E3E67" w:rsidP="00636178">
            <w:pPr>
              <w:pStyle w:val="Indicazioninormale"/>
              <w:spacing w:after="0"/>
              <w:ind w:left="55" w:firstLine="0"/>
              <w:rPr>
                <w:rStyle w:val="Normale1"/>
                <w:rFonts w:ascii="Arial Narrow" w:hAnsi="Arial Narrow" w:cs="Times New Roman"/>
                <w:b/>
                <w:sz w:val="24"/>
                <w:szCs w:val="24"/>
              </w:rPr>
            </w:pPr>
            <w:r w:rsidRPr="00DD29C0">
              <w:rPr>
                <w:rStyle w:val="Normale1"/>
                <w:rFonts w:ascii="Arial Narrow" w:hAnsi="Arial Narrow" w:cs="Times New Roman"/>
                <w:b/>
                <w:sz w:val="24"/>
                <w:szCs w:val="24"/>
              </w:rPr>
              <w:lastRenderedPageBreak/>
              <w:t>Ascolto e parlato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Ascoltare testi prodotti da altri, anche trasmessi dai media, individuando scopo, argomento, informazioni principali e punto di vista dell’emittente.</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Intervenire in una conversazione o in una discussione, di classe o di gruppo, con pertinenza e coerenza, rispettando tempi e turni di parola e fornendo un positivo contributo personale.</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t>Utilizzare le proprie conoscenze sui tipi di testo per adottare strategie funzionali a comprendere durante l’ascolto.</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t xml:space="preserve">Ascoltare testi applicando tecniche di supporto alla comprensione: durante l’ascolto (presa di semplici appunti, parole-chiave, brevi frasi riassuntive, segni convenzionali) e dopo l’ascolto (rielaborazione degli appunti, esplicitazione delle parole chiave, ecc.). </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t>Riconoscere, all'ascolto, alcuni elementi ritmici e sonori del testo poetico.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lastRenderedPageBreak/>
              <w:t>Narrare esperienze, eventi, trame selezionando informazioni significative in base allo scopo, ordinandole in base a un criterio logico-cronologico, esplicitandole in modo chiaro e usando un registro adeguato all'argomento e alla situazione.</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Descrivere oggetti, luoghi, persone e personaggi, esporre procedure selezionando le informazioni significative in base allo scopo</w:t>
            </w:r>
            <w:r w:rsidRPr="00DD29C0">
              <w:rPr>
                <w:rFonts w:ascii="Arial Narrow" w:hAnsi="Arial Narrow" w:cs="Times New Roman"/>
                <w:sz w:val="24"/>
                <w:szCs w:val="24"/>
              </w:rPr>
              <w:t xml:space="preserve"> </w:t>
            </w:r>
            <w:r w:rsidRPr="00DD29C0">
              <w:rPr>
                <w:rStyle w:val="Normale1"/>
                <w:rFonts w:ascii="Arial Narrow" w:hAnsi="Arial Narrow" w:cs="Times New Roman"/>
                <w:sz w:val="24"/>
                <w:szCs w:val="24"/>
              </w:rPr>
              <w:t>e usando un lessico adeguato all'argomento e alla situazione.</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Fonts w:ascii="Arial Narrow" w:hAnsi="Arial Narrow" w:cs="Times New Roman"/>
                <w:sz w:val="24"/>
                <w:szCs w:val="24"/>
              </w:rPr>
              <w:t>Riferire oralmente su un argomento di studio esplicitando lo scopo e presentandolo in modo chiaro: esporre le informazioni secondo un ordine prestabilito e coerente, usare un registro adeguato all'argomento e alla situazione, controllare il lessico specifico e servirsi  eventualmente di materiali di supporto (cartine, tabelle, grafici).</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Argomentare la propria tesi su un tema affrontato nello studio e nel dialogo in classe con alcuni dati pertinenti e motivazioni valide.</w:t>
            </w:r>
          </w:p>
          <w:p w:rsidR="000E3E67" w:rsidRPr="00DD29C0" w:rsidRDefault="000E3E67" w:rsidP="00636178">
            <w:pPr>
              <w:pStyle w:val="Indicazioninormale"/>
              <w:spacing w:after="0"/>
              <w:ind w:left="55" w:firstLine="0"/>
              <w:rPr>
                <w:rStyle w:val="Normale1"/>
                <w:rFonts w:ascii="Arial Narrow" w:hAnsi="Arial Narrow" w:cs="Times New Roman"/>
                <w:sz w:val="24"/>
                <w:szCs w:val="24"/>
              </w:rPr>
            </w:pPr>
          </w:p>
          <w:p w:rsidR="000E3E67" w:rsidRPr="00DD29C0" w:rsidRDefault="000E3E67" w:rsidP="00636178">
            <w:pPr>
              <w:pStyle w:val="Indicazioninormale"/>
              <w:spacing w:after="0"/>
              <w:ind w:left="55" w:firstLine="0"/>
              <w:rPr>
                <w:rStyle w:val="Normale1"/>
                <w:rFonts w:ascii="Arial Narrow" w:hAnsi="Arial Narrow" w:cs="Times New Roman"/>
                <w:b/>
                <w:sz w:val="24"/>
                <w:szCs w:val="24"/>
              </w:rPr>
            </w:pPr>
            <w:r w:rsidRPr="00DD29C0">
              <w:rPr>
                <w:rStyle w:val="Normale1"/>
                <w:rFonts w:ascii="Arial Narrow" w:hAnsi="Arial Narrow" w:cs="Times New Roman"/>
                <w:b/>
                <w:sz w:val="24"/>
                <w:szCs w:val="24"/>
              </w:rPr>
              <w:t>Lettura</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t xml:space="preserve">Leggere ad alta voce in modo espressivo testi noti raggruppando le parole legate dal significato e usando pause e intonazioni per seguire lo sviluppo del testo e permettere a chi ascolta di capire. </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t>Leggere in modalità silenziosa testi di varia natura e provenienza applicando tecniche di supporto alla comprensione (sottolineature, note a margine, appunti).</w:t>
            </w:r>
          </w:p>
          <w:p w:rsidR="000E3E67" w:rsidRPr="00DD29C0" w:rsidRDefault="000E3E67" w:rsidP="00636178">
            <w:pPr>
              <w:pStyle w:val="Indicazioninormale"/>
              <w:spacing w:after="60"/>
              <w:ind w:left="57" w:firstLine="0"/>
              <w:rPr>
                <w:rStyle w:val="Normale1"/>
                <w:rFonts w:ascii="Arial Narrow" w:hAnsi="Arial Narrow" w:cs="Times New Roman"/>
                <w:bCs w:val="0"/>
                <w:sz w:val="24"/>
                <w:szCs w:val="24"/>
              </w:rPr>
            </w:pPr>
            <w:r w:rsidRPr="00DD29C0">
              <w:rPr>
                <w:rStyle w:val="Normale1"/>
                <w:rFonts w:ascii="Arial Narrow" w:hAnsi="Arial Narrow" w:cs="Times New Roman"/>
                <w:bCs w:val="0"/>
                <w:sz w:val="24"/>
                <w:szCs w:val="24"/>
              </w:rPr>
              <w:t>Utilizzare testi funzionali di vario tipo per affrontare situazioni della vita quotidiana.</w:t>
            </w:r>
          </w:p>
          <w:p w:rsidR="000E3E67" w:rsidRPr="00DD29C0" w:rsidRDefault="000E3E67" w:rsidP="00636178">
            <w:pPr>
              <w:pStyle w:val="Indicazioninormale"/>
              <w:spacing w:after="60"/>
              <w:ind w:left="57" w:firstLine="0"/>
              <w:rPr>
                <w:rStyle w:val="Normale1"/>
                <w:rFonts w:ascii="Arial Narrow" w:hAnsi="Arial Narrow" w:cs="Times New Roman"/>
                <w:b/>
                <w:bCs w:val="0"/>
                <w:sz w:val="24"/>
                <w:szCs w:val="24"/>
              </w:rPr>
            </w:pPr>
            <w:r w:rsidRPr="00DD29C0">
              <w:rPr>
                <w:rStyle w:val="Normale1"/>
                <w:rFonts w:ascii="Arial Narrow" w:hAnsi="Arial Narrow" w:cs="Times New Roman"/>
                <w:bCs w:val="0"/>
                <w:sz w:val="24"/>
                <w:szCs w:val="24"/>
              </w:rPr>
              <w:t>Ricavare informazioni esplicite e implicite da testi espositivi</w:t>
            </w:r>
            <w:r w:rsidRPr="00DD29C0" w:rsidDel="003E4F97">
              <w:rPr>
                <w:rStyle w:val="Normale1"/>
                <w:rFonts w:ascii="Arial Narrow" w:hAnsi="Arial Narrow" w:cs="Times New Roman"/>
                <w:bCs w:val="0"/>
                <w:sz w:val="24"/>
                <w:szCs w:val="24"/>
              </w:rPr>
              <w:t>,</w:t>
            </w:r>
            <w:r w:rsidRPr="00DD29C0">
              <w:rPr>
                <w:rStyle w:val="Normale1"/>
                <w:rFonts w:ascii="Arial Narrow" w:hAnsi="Arial Narrow" w:cs="Times New Roman"/>
                <w:bCs w:val="0"/>
                <w:sz w:val="24"/>
                <w:szCs w:val="24"/>
              </w:rPr>
              <w:t xml:space="preserve"> per documentarsi su un argomento </w:t>
            </w:r>
            <w:r w:rsidRPr="00DD29C0">
              <w:rPr>
                <w:rStyle w:val="Normale1"/>
                <w:rFonts w:ascii="Arial Narrow" w:hAnsi="Arial Narrow" w:cs="Times New Roman"/>
                <w:bCs w:val="0"/>
                <w:sz w:val="24"/>
                <w:szCs w:val="24"/>
              </w:rPr>
              <w:lastRenderedPageBreak/>
              <w:t>specifico o per realizzare scopi pratici.</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t xml:space="preserve">Ricavare informazioni sfruttando le varie parti di un manuale di studio: indice, capitoli, titoli, sommari, testi, riquadri, immagini, didascalie, apparati grafici. </w:t>
            </w:r>
          </w:p>
          <w:p w:rsidR="000E3E67" w:rsidRPr="00DD29C0" w:rsidRDefault="000E3E67" w:rsidP="00636178">
            <w:pPr>
              <w:spacing w:after="60" w:line="240" w:lineRule="auto"/>
              <w:ind w:left="57"/>
              <w:jc w:val="both"/>
              <w:rPr>
                <w:rFonts w:ascii="Arial Narrow" w:hAnsi="Arial Narrow"/>
                <w:sz w:val="24"/>
                <w:szCs w:val="24"/>
              </w:rPr>
            </w:pPr>
            <w:r w:rsidRPr="00DD29C0">
              <w:rPr>
                <w:rStyle w:val="Normale1"/>
                <w:rFonts w:ascii="Arial Narrow" w:hAnsi="Arial Narrow"/>
                <w:sz w:val="24"/>
                <w:szCs w:val="24"/>
              </w:rPr>
              <w:t>Confrontare, su uno stesso argomento, informazioni ricavabili da più fonti, selezionando quelle ritenute più significative ed affidabili.</w:t>
            </w:r>
            <w:r w:rsidRPr="00DD29C0">
              <w:rPr>
                <w:rFonts w:ascii="Arial Narrow" w:hAnsi="Arial Narrow"/>
                <w:sz w:val="24"/>
                <w:szCs w:val="24"/>
              </w:rPr>
              <w:t xml:space="preserve"> Riformulare in modo sintetico le informazioni selezionate e riorganizzarle in modo personale (liste di argomenti, riassunti schematici, mappe, tabelle).</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Comprendere testi descrittivi, individuando gli elementi della descrizione, la loro collocazione nello spazio e il punto di vista dell'osservatore.</w:t>
            </w:r>
          </w:p>
          <w:p w:rsidR="000E3E67" w:rsidRPr="00DD29C0" w:rsidRDefault="000E3E67" w:rsidP="00636178">
            <w:pPr>
              <w:pStyle w:val="Indicazioninormale"/>
              <w:spacing w:after="60"/>
              <w:ind w:left="57" w:firstLine="0"/>
              <w:rPr>
                <w:rStyle w:val="Normale1"/>
                <w:rFonts w:ascii="Arial Narrow" w:hAnsi="Arial Narrow" w:cs="Times New Roman"/>
                <w:b/>
                <w:bCs w:val="0"/>
                <w:sz w:val="24"/>
                <w:szCs w:val="24"/>
              </w:rPr>
            </w:pPr>
            <w:r w:rsidRPr="00DD29C0">
              <w:rPr>
                <w:rStyle w:val="Normale1"/>
                <w:rFonts w:ascii="Arial Narrow" w:hAnsi="Arial Narrow" w:cs="Times New Roman"/>
                <w:bCs w:val="0"/>
                <w:sz w:val="24"/>
                <w:szCs w:val="24"/>
              </w:rPr>
              <w:t>Leggere semplici testi argomentativi e</w:t>
            </w:r>
            <w:r w:rsidRPr="00DD29C0">
              <w:rPr>
                <w:rStyle w:val="Normale1"/>
                <w:rFonts w:ascii="Arial Narrow" w:hAnsi="Arial Narrow" w:cs="Times New Roman"/>
                <w:b/>
                <w:bCs w:val="0"/>
                <w:sz w:val="24"/>
                <w:szCs w:val="24"/>
              </w:rPr>
              <w:t xml:space="preserve"> </w:t>
            </w:r>
            <w:r w:rsidRPr="00DD29C0">
              <w:rPr>
                <w:rStyle w:val="Normale1"/>
                <w:rFonts w:ascii="Arial Narrow" w:hAnsi="Arial Narrow" w:cs="Times New Roman"/>
                <w:bCs w:val="0"/>
                <w:sz w:val="24"/>
                <w:szCs w:val="24"/>
              </w:rPr>
              <w:t>individuare tesi centrale e argomenti a sostegno, valutandone la pertinenza e la validità.</w:t>
            </w:r>
          </w:p>
          <w:p w:rsidR="000E3E67" w:rsidRPr="00DD29C0" w:rsidRDefault="000E3E67" w:rsidP="00636178">
            <w:pPr>
              <w:pStyle w:val="Indicazioninormale"/>
              <w:spacing w:after="60"/>
              <w:ind w:left="57" w:firstLine="0"/>
              <w:rPr>
                <w:rStyle w:val="Normale1"/>
                <w:rFonts w:ascii="Arial Narrow" w:hAnsi="Arial Narrow" w:cs="Times New Roman"/>
                <w:bCs w:val="0"/>
                <w:sz w:val="24"/>
                <w:szCs w:val="24"/>
              </w:rPr>
            </w:pPr>
            <w:r w:rsidRPr="00DD29C0">
              <w:rPr>
                <w:rFonts w:ascii="Arial Narrow" w:hAnsi="Arial Narrow" w:cs="Times New Roman"/>
                <w:sz w:val="24"/>
                <w:szCs w:val="24"/>
              </w:rPr>
              <w:t xml:space="preserve">Leggere </w:t>
            </w:r>
            <w:r w:rsidRPr="00DD29C0">
              <w:rPr>
                <w:rStyle w:val="Normale1"/>
                <w:rFonts w:ascii="Arial Narrow" w:hAnsi="Arial Narrow" w:cs="Times New Roman"/>
                <w:bCs w:val="0"/>
                <w:sz w:val="24"/>
                <w:szCs w:val="24"/>
              </w:rPr>
              <w:t>testi letterari di vario tipo e forma (racconti, novelle, romanzi, poesie, commedie) individuando tema principale e intenzioni comunicative dell'autore; personaggi, loro caratteristiche, ruoli, relazioni e motivazione delle loro azioni; ambientazione spaziale e temporale; genere di appartenenza. Formulare in collaborazione con i compagni ipotesi interpretative fondate sul testo.</w:t>
            </w:r>
          </w:p>
          <w:p w:rsidR="000E3E67" w:rsidRDefault="000E3E67" w:rsidP="00636178">
            <w:pPr>
              <w:pStyle w:val="Indicazioninormale"/>
              <w:spacing w:after="60"/>
              <w:ind w:left="57" w:firstLine="0"/>
              <w:rPr>
                <w:rStyle w:val="Normale1"/>
                <w:rFonts w:ascii="Arial Narrow" w:hAnsi="Arial Narrow" w:cs="Times New Roman"/>
                <w:b/>
                <w:bCs w:val="0"/>
                <w:sz w:val="24"/>
                <w:szCs w:val="24"/>
              </w:rPr>
            </w:pPr>
          </w:p>
          <w:p w:rsidR="000E3E67" w:rsidRPr="00DD29C0" w:rsidRDefault="000E3E67" w:rsidP="00636178">
            <w:pPr>
              <w:pStyle w:val="Indicazioninormale"/>
              <w:spacing w:after="0"/>
              <w:ind w:firstLine="0"/>
              <w:rPr>
                <w:rStyle w:val="Normale1"/>
                <w:rFonts w:ascii="Arial Narrow" w:hAnsi="Arial Narrow" w:cs="Times New Roman"/>
                <w:b/>
                <w:sz w:val="24"/>
                <w:szCs w:val="24"/>
              </w:rPr>
            </w:pPr>
            <w:r w:rsidRPr="00DD29C0">
              <w:rPr>
                <w:rStyle w:val="Normale1"/>
                <w:rFonts w:ascii="Arial Narrow" w:hAnsi="Arial Narrow" w:cs="Times New Roman"/>
                <w:b/>
                <w:sz w:val="24"/>
                <w:szCs w:val="24"/>
              </w:rPr>
              <w:t>Scrittura</w:t>
            </w:r>
          </w:p>
          <w:p w:rsidR="000E3E67" w:rsidRPr="00DD29C0" w:rsidRDefault="000E3E67" w:rsidP="00636178">
            <w:pPr>
              <w:pStyle w:val="Indicazioninormale"/>
              <w:spacing w:after="60"/>
              <w:ind w:left="57" w:firstLine="0"/>
              <w:rPr>
                <w:rFonts w:ascii="Arial Narrow" w:hAnsi="Arial Narrow" w:cs="Times New Roman"/>
                <w:sz w:val="24"/>
                <w:szCs w:val="24"/>
              </w:rPr>
            </w:pPr>
            <w:r w:rsidRPr="00DD29C0">
              <w:rPr>
                <w:rStyle w:val="Normale1"/>
                <w:rFonts w:ascii="Arial Narrow" w:hAnsi="Arial Narrow" w:cs="Times New Roman"/>
                <w:sz w:val="24"/>
                <w:szCs w:val="24"/>
              </w:rPr>
              <w:t>Conoscere e applicare le procedure di ideazione, pianificazione, stesura e revisione del testo a partire dall’analisi del compito di scrittura: servirsi di strumenti per l’organizzazione delle idee (ad es. mappe, scalette); utilizzare strumenti per la revisione del testo in vista della stesura definitiva; rispettare le convenzioni grafiche.</w:t>
            </w:r>
            <w:r w:rsidRPr="00DD29C0">
              <w:rPr>
                <w:rFonts w:ascii="Arial Narrow" w:hAnsi="Arial Narrow" w:cs="Times New Roman"/>
                <w:sz w:val="24"/>
                <w:szCs w:val="24"/>
              </w:rPr>
              <w:t xml:space="preserve"> </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lastRenderedPageBreak/>
              <w:t xml:space="preserve">Scrivere testi di tipo diverso (narrativo, descrittivo, espositivo, regolativo, argomentativo) corretti dal punto di vista lessicale, ortografico, coerenti e coesi, adeguati allo scopo e al destinatario. </w:t>
            </w:r>
          </w:p>
          <w:p w:rsidR="000E3E67" w:rsidRPr="00DD29C0" w:rsidRDefault="000E3E67" w:rsidP="00636178">
            <w:pPr>
              <w:pStyle w:val="Indicazioninormale"/>
              <w:spacing w:after="60"/>
              <w:ind w:left="57" w:firstLine="0"/>
              <w:rPr>
                <w:rFonts w:ascii="Arial Narrow" w:hAnsi="Arial Narrow" w:cs="Times New Roman"/>
                <w:sz w:val="24"/>
                <w:szCs w:val="24"/>
              </w:rPr>
            </w:pPr>
            <w:r w:rsidRPr="00DD29C0">
              <w:rPr>
                <w:rStyle w:val="Normale1"/>
                <w:rFonts w:ascii="Arial Narrow" w:hAnsi="Arial Narrow" w:cs="Times New Roman"/>
                <w:sz w:val="24"/>
                <w:szCs w:val="24"/>
              </w:rPr>
              <w:t>Scrivere testi di forma diversa (ad es. istruzioni per l’uso, lettere private e pubbliche, diari personali e di bordo, dialoghi, articoli di cronaca, recensioni, commenti, argomentazioni) sulla base di modelli sperimentati, adeguandoli</w:t>
            </w:r>
            <w:r w:rsidRPr="00DD29C0">
              <w:rPr>
                <w:rFonts w:ascii="Arial Narrow" w:hAnsi="Arial Narrow" w:cs="Times New Roman"/>
                <w:sz w:val="24"/>
                <w:szCs w:val="24"/>
              </w:rPr>
              <w:t xml:space="preserve"> a: situazione, argomento, scopo, destinatario, e selezionando il registro più adeguato.</w:t>
            </w:r>
          </w:p>
          <w:p w:rsidR="000E3E67" w:rsidRPr="00DD29C0" w:rsidRDefault="000E3E67" w:rsidP="00636178">
            <w:pPr>
              <w:pStyle w:val="Indicazioninormale"/>
              <w:spacing w:after="60"/>
              <w:ind w:left="57" w:firstLine="0"/>
              <w:rPr>
                <w:rFonts w:ascii="Arial Narrow" w:hAnsi="Arial Narrow" w:cs="Times New Roman"/>
                <w:sz w:val="24"/>
                <w:szCs w:val="24"/>
              </w:rPr>
            </w:pPr>
            <w:r w:rsidRPr="00DD29C0">
              <w:rPr>
                <w:rStyle w:val="Normale1"/>
                <w:rFonts w:ascii="Arial Narrow" w:hAnsi="Arial Narrow"/>
                <w:sz w:val="24"/>
                <w:szCs w:val="24"/>
              </w:rPr>
              <w:t>Utilizzare nei propri testi, sotto forma di citazione esplicita e/o di parafrasi, parti di testi prodotti da altri e tratti da fonti diverse.</w:t>
            </w:r>
            <w:r w:rsidRPr="00DD29C0">
              <w:rPr>
                <w:rFonts w:ascii="Arial Narrow" w:hAnsi="Arial Narrow"/>
                <w:sz w:val="24"/>
                <w:szCs w:val="24"/>
              </w:rPr>
              <w:t xml:space="preserve"> </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Fonts w:ascii="Arial Narrow" w:hAnsi="Arial Narrow"/>
                <w:sz w:val="24"/>
                <w:szCs w:val="24"/>
              </w:rPr>
              <w:t>Scrivere sintesi, anche sotto forma di schemi, di testi ascoltati o letti in vista di scopi specifici.</w:t>
            </w:r>
            <w:r w:rsidRPr="00DD29C0">
              <w:rPr>
                <w:rStyle w:val="Normale1"/>
                <w:rFonts w:ascii="Arial Narrow" w:hAnsi="Arial Narrow" w:cs="Times New Roman"/>
                <w:sz w:val="24"/>
                <w:szCs w:val="24"/>
              </w:rPr>
              <w:t xml:space="preserve"> </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Utilizzare la videoscrittura per i propri testi, curandone l'impaginazione; scrivere testi digitali (ad es. e-mail, post di blog, presentazioni anche come supporto all'esposizione orale).</w:t>
            </w:r>
          </w:p>
          <w:p w:rsidR="000E3E67" w:rsidRPr="00DD29C0" w:rsidRDefault="000E3E67" w:rsidP="007832A9">
            <w:pPr>
              <w:pStyle w:val="Indicazioninormale"/>
              <w:spacing w:after="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Realizzare forme diverse di scrittura creativa, in prosa e in versi (ad es. giochi linguistici, riscritture di testi narrativi con cambiamento del punto di vista); in collaborazione con i compagni, scrivere o inventare testi teatrali, per un'eventuale messa in scena.</w:t>
            </w:r>
          </w:p>
          <w:p w:rsidR="007832A9" w:rsidRDefault="007832A9" w:rsidP="007832A9">
            <w:pPr>
              <w:pStyle w:val="Indicazioninormale"/>
              <w:spacing w:after="0"/>
              <w:ind w:left="55" w:firstLine="0"/>
              <w:rPr>
                <w:rStyle w:val="Normale1"/>
                <w:rFonts w:ascii="Arial Narrow" w:hAnsi="Arial Narrow" w:cs="Times New Roman"/>
                <w:b/>
                <w:sz w:val="24"/>
                <w:szCs w:val="24"/>
              </w:rPr>
            </w:pPr>
          </w:p>
          <w:p w:rsidR="000E3E67" w:rsidRPr="00DD29C0" w:rsidRDefault="000E3E67" w:rsidP="007832A9">
            <w:pPr>
              <w:pStyle w:val="Indicazioninormale"/>
              <w:spacing w:after="0"/>
              <w:ind w:left="55" w:firstLine="0"/>
              <w:rPr>
                <w:rStyle w:val="Normale1"/>
                <w:rFonts w:ascii="Arial Narrow" w:hAnsi="Arial Narrow" w:cs="Times New Roman"/>
                <w:b/>
                <w:sz w:val="24"/>
                <w:szCs w:val="24"/>
              </w:rPr>
            </w:pPr>
            <w:r w:rsidRPr="00DD29C0">
              <w:rPr>
                <w:rStyle w:val="Normale1"/>
                <w:rFonts w:ascii="Arial Narrow" w:hAnsi="Arial Narrow" w:cs="Times New Roman"/>
                <w:b/>
                <w:sz w:val="24"/>
                <w:szCs w:val="24"/>
              </w:rPr>
              <w:t>Acquisizione ed espansione del lessico ricettivo e produttivo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Ampliare, sulla base delle esperienze scolastiche ed extrascolastiche, delle letture e di attività specifiche, il proprio patrimonio lessicale, così da comprendere e usare le parole dell'intero vocabolario di base.</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Comprendere e usare parole in senso figurato.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 xml:space="preserve">Comprendere e usare in modo appropriato  termini specialistici di base afferenti alle diverse </w:t>
            </w:r>
            <w:r w:rsidRPr="00DD29C0">
              <w:rPr>
                <w:rStyle w:val="Normale1"/>
                <w:rFonts w:ascii="Arial Narrow" w:hAnsi="Arial Narrow" w:cs="Times New Roman"/>
                <w:sz w:val="24"/>
                <w:szCs w:val="24"/>
              </w:rPr>
              <w:lastRenderedPageBreak/>
              <w:t>discipline e anche ad ambiti di interesse personale.</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Realizzare scelte lessicali adeguate in base alla situazione comunicativa, agli interlocutori e al tipo di testo.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Utilizzare la propria conoscenza delle relazioni di significato fra le parole e dei meccanismi di formazione delle parole per comprendere parole non note all'interno di un testo.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Utilizzare dizionari di vario tipo; rintracciare all’interno di una voce di dizionario le informazioni utili per risolvere problemi o dubbi linguistici.</w:t>
            </w:r>
          </w:p>
          <w:p w:rsidR="000E3E67" w:rsidRPr="00DD29C0" w:rsidRDefault="000E3E67" w:rsidP="00636178">
            <w:pPr>
              <w:pStyle w:val="Indicazioninormale"/>
              <w:spacing w:after="0"/>
              <w:ind w:left="55" w:firstLine="0"/>
              <w:rPr>
                <w:rStyle w:val="Normale1"/>
                <w:rFonts w:ascii="Arial Narrow" w:hAnsi="Arial Narrow" w:cs="Times New Roman"/>
                <w:sz w:val="24"/>
                <w:szCs w:val="24"/>
              </w:rPr>
            </w:pPr>
          </w:p>
          <w:p w:rsidR="000E3E67" w:rsidRPr="00DD29C0" w:rsidRDefault="000E3E67" w:rsidP="00636178">
            <w:pPr>
              <w:spacing w:after="60" w:line="240" w:lineRule="auto"/>
              <w:jc w:val="both"/>
              <w:rPr>
                <w:rStyle w:val="Normale1"/>
                <w:rFonts w:ascii="Arial Narrow" w:hAnsi="Arial Narrow"/>
                <w:b/>
                <w:sz w:val="24"/>
                <w:szCs w:val="24"/>
              </w:rPr>
            </w:pPr>
            <w:r w:rsidRPr="00DD29C0">
              <w:rPr>
                <w:rStyle w:val="Normale1"/>
                <w:rFonts w:ascii="Arial Narrow" w:hAnsi="Arial Narrow"/>
                <w:b/>
                <w:sz w:val="24"/>
                <w:szCs w:val="24"/>
              </w:rPr>
              <w:t>Elementi di grammatica esplicita e riflessione sugli usi della lingua</w:t>
            </w:r>
          </w:p>
          <w:p w:rsidR="000E3E67" w:rsidRPr="00DD29C0" w:rsidRDefault="000E3E67" w:rsidP="00636178">
            <w:pPr>
              <w:spacing w:after="60" w:line="240" w:lineRule="auto"/>
              <w:ind w:left="57"/>
              <w:jc w:val="both"/>
              <w:rPr>
                <w:rStyle w:val="Normale1"/>
                <w:rFonts w:ascii="Arial Narrow" w:hAnsi="Arial Narrow"/>
                <w:b/>
                <w:sz w:val="24"/>
                <w:szCs w:val="24"/>
              </w:rPr>
            </w:pPr>
            <w:r w:rsidRPr="00DD29C0">
              <w:rPr>
                <w:rStyle w:val="Normale1"/>
                <w:rFonts w:ascii="Arial Narrow" w:hAnsi="Arial Narrow"/>
                <w:sz w:val="24"/>
                <w:szCs w:val="24"/>
              </w:rPr>
              <w:t>Riconoscere ed esemplificare casi di variabilità della lingua.</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Stabilire relazioni tra situazione di comunicazione, interlocutori e registri linguistici; tra campi di discorso, forme di testo, lessico specialistico</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 xml:space="preserve">Riconoscere le caratteristiche e le strutture dei principali tipi testuali (narrativi, descrittivi, regolativi, espositivi, argomentativi). </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Fonts w:ascii="Arial Narrow" w:hAnsi="Arial Narrow" w:cs="Times New Roman"/>
                <w:sz w:val="24"/>
                <w:szCs w:val="24"/>
              </w:rPr>
              <w:t>Ric</w:t>
            </w:r>
            <w:r w:rsidRPr="00DD29C0">
              <w:rPr>
                <w:rStyle w:val="Normale1"/>
                <w:rFonts w:ascii="Arial Narrow" w:hAnsi="Arial Narrow" w:cs="Times New Roman"/>
                <w:sz w:val="24"/>
                <w:szCs w:val="24"/>
              </w:rPr>
              <w:t xml:space="preserve">onoscere le principali relazioni fra significati delle parole </w:t>
            </w:r>
            <w:r w:rsidRPr="00DD29C0">
              <w:rPr>
                <w:rStyle w:val="Normale1"/>
                <w:rFonts w:ascii="Arial Narrow" w:hAnsi="Arial Narrow"/>
                <w:sz w:val="24"/>
                <w:szCs w:val="24"/>
              </w:rPr>
              <w:t>(sinonimia, opposizione, inclusione );</w:t>
            </w:r>
            <w:r w:rsidRPr="00DD29C0">
              <w:rPr>
                <w:rStyle w:val="Normale1"/>
                <w:rFonts w:ascii="Arial Narrow" w:hAnsi="Arial Narrow" w:cs="Times New Roman"/>
                <w:sz w:val="24"/>
                <w:szCs w:val="24"/>
              </w:rPr>
              <w:t xml:space="preserve"> conoscere l'organizzazione del lessico in campi semantici e famiglie lessicali. </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Conoscere i principali meccanismi di formazione delle parole: derivazione, composizione.</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Riconoscere l’organizzazione logico-sintattica della frase semplice.</w:t>
            </w:r>
          </w:p>
          <w:p w:rsidR="000E3E67" w:rsidRPr="00DD29C0" w:rsidRDefault="000E3E67" w:rsidP="00636178">
            <w:pPr>
              <w:spacing w:after="60" w:line="240" w:lineRule="auto"/>
              <w:ind w:left="55"/>
              <w:jc w:val="both"/>
              <w:rPr>
                <w:rFonts w:ascii="Arial Narrow" w:hAnsi="Arial Narrow"/>
                <w:sz w:val="24"/>
                <w:szCs w:val="24"/>
              </w:rPr>
            </w:pPr>
            <w:r w:rsidRPr="00DD29C0">
              <w:rPr>
                <w:rStyle w:val="Normale1"/>
                <w:rFonts w:ascii="Arial Narrow" w:hAnsi="Arial Narrow"/>
                <w:sz w:val="24"/>
                <w:szCs w:val="24"/>
              </w:rPr>
              <w:t>Riconoscere la struttura e la gerarchia logico-sintattica della frase complessa, almeno a un primo grado di subordinazione.</w:t>
            </w:r>
            <w:r w:rsidRPr="00DD29C0">
              <w:rPr>
                <w:rFonts w:ascii="Arial Narrow" w:hAnsi="Arial Narrow"/>
                <w:sz w:val="24"/>
                <w:szCs w:val="24"/>
              </w:rPr>
              <w:t xml:space="preserve"> </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Riconoscere in un testo le parti del discorso, o categorie lessicali e i loro tratti grammaticali.</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lastRenderedPageBreak/>
              <w:t>Riconoscere i connettivi sintattici e testuali, i segni interpuntivi e la loro funzione specifica.</w:t>
            </w:r>
          </w:p>
          <w:p w:rsidR="000E3E67" w:rsidRPr="00DD29C0" w:rsidRDefault="000E3E67" w:rsidP="00636178">
            <w:pPr>
              <w:pStyle w:val="Indicazioninormale"/>
              <w:spacing w:after="60"/>
              <w:ind w:left="55" w:firstLine="0"/>
              <w:rPr>
                <w:rFonts w:ascii="Arial Narrow" w:hAnsi="Arial Narrow" w:cs="Times New Roman"/>
                <w:sz w:val="24"/>
                <w:szCs w:val="24"/>
              </w:rPr>
            </w:pPr>
            <w:r w:rsidRPr="00DD29C0">
              <w:rPr>
                <w:rStyle w:val="Normale1"/>
                <w:rFonts w:ascii="Arial Narrow" w:hAnsi="Arial Narrow" w:cs="Times New Roman"/>
                <w:sz w:val="24"/>
                <w:szCs w:val="24"/>
              </w:rPr>
              <w:t>Riflettere sui propri errori tipici, segnalati dall'insegnante, allo scopo di imparare ad autocorreggerli nella produzione scritta.</w:t>
            </w:r>
            <w:r w:rsidRPr="00DD29C0">
              <w:rPr>
                <w:sz w:val="24"/>
                <w:szCs w:val="24"/>
              </w:rPr>
              <w:t xml:space="preserve"> </w:t>
            </w:r>
          </w:p>
        </w:tc>
        <w:tc>
          <w:tcPr>
            <w:tcW w:w="1690" w:type="pct"/>
            <w:shd w:val="clear" w:color="auto" w:fill="auto"/>
          </w:tcPr>
          <w:p w:rsidR="000E3E67" w:rsidRPr="00DD29C0" w:rsidRDefault="000E3E67" w:rsidP="00636178">
            <w:pPr>
              <w:pStyle w:val="Indicazioninormale"/>
              <w:spacing w:after="0"/>
              <w:ind w:left="55" w:firstLine="0"/>
              <w:rPr>
                <w:rStyle w:val="Normale1"/>
                <w:rFonts w:ascii="Arial Narrow" w:hAnsi="Arial Narrow" w:cs="Times New Roman"/>
                <w:b/>
                <w:sz w:val="24"/>
                <w:szCs w:val="24"/>
              </w:rPr>
            </w:pPr>
            <w:r w:rsidRPr="00DD29C0">
              <w:rPr>
                <w:rStyle w:val="Normale1"/>
                <w:rFonts w:ascii="Arial Narrow" w:hAnsi="Arial Narrow" w:cs="Times New Roman"/>
                <w:b/>
                <w:sz w:val="24"/>
                <w:szCs w:val="24"/>
              </w:rPr>
              <w:lastRenderedPageBreak/>
              <w:t>Ascolto e parlato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Ascoltare testi prodotti da altri, anche trasmessi dai media, riconoscendone la fonte e individuando scopo, argomento, informazioni principali e punto di vista dell’emittente.</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Intervenire in una conversazione o in una discussione, di classe o di gruppo, con pertinenza e coerenza, rispettando tempi e turni di parola e fornendo un positivo contributo personale.</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t>Utilizzare le proprie conoscenze sui tipi di testo per adottare strategie funzionali a comprendere durante l’ascolto.</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t xml:space="preserve">Ascoltare testi applicando tecniche di supporto alla comprensione: durante l’ascolto (presa di appunti, parole-chiave, brevi frasi riassuntive, segni convenzionali) e dopo l’ascolto (rielaborazione degli appunti, esplicitazione delle parole chiave, ecc.). </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t>Riconoscere, all'ascolto, alcuni elementi ritmici e sonori del testo poetico.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lastRenderedPageBreak/>
              <w:t>Narrare esperienze, eventi, trame selezionando informazioni significative in base allo scopo, ordinandole in base a un criterio logico-cronologico, esplicitandole in modo chiaro ed esauriente e usando un registro adeguato all'argomento e alla situazione.</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Descrivere oggetti, luoghi, persone e personaggi, esporre procedure selezionando le informazioni significative in base allo scopo</w:t>
            </w:r>
            <w:r w:rsidRPr="00DD29C0">
              <w:rPr>
                <w:rFonts w:ascii="Arial Narrow" w:hAnsi="Arial Narrow" w:cs="Times New Roman"/>
                <w:sz w:val="24"/>
                <w:szCs w:val="24"/>
              </w:rPr>
              <w:t xml:space="preserve"> </w:t>
            </w:r>
            <w:r w:rsidRPr="00DD29C0">
              <w:rPr>
                <w:rStyle w:val="Normale1"/>
                <w:rFonts w:ascii="Arial Narrow" w:hAnsi="Arial Narrow" w:cs="Times New Roman"/>
                <w:sz w:val="24"/>
                <w:szCs w:val="24"/>
              </w:rPr>
              <w:t>e usando un lessico adeguato all'argomento e alla situazione.</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Fonts w:ascii="Arial Narrow" w:hAnsi="Arial Narrow" w:cs="Times New Roman"/>
                <w:sz w:val="24"/>
                <w:szCs w:val="24"/>
              </w:rPr>
              <w:t>Riferire oralmente su un argomento di studio esplicitando lo scopo e presentandolo in modo chiaro: esporre le informazioni secondo un ordine prestabilito e coerente, usare un registro adeguato all'argomento e alla situazione, controllare il lessico specifico, precisare fonti e servirsi  eventualmente di materiali di supporto (cartine, tabelle, grafici).</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Argomentare la propria tesi su un tema affrontato nello studio e nel dialogo in classe con dati pertinenti e motivazioni valide.</w:t>
            </w:r>
          </w:p>
          <w:p w:rsidR="000E3E67" w:rsidRDefault="000E3E67" w:rsidP="00636178">
            <w:pPr>
              <w:pStyle w:val="Indicazioninormale"/>
              <w:spacing w:after="0"/>
              <w:ind w:left="55" w:firstLine="0"/>
              <w:rPr>
                <w:rStyle w:val="Normale1"/>
                <w:rFonts w:ascii="Arial Narrow" w:hAnsi="Arial Narrow" w:cs="Times New Roman"/>
                <w:sz w:val="24"/>
                <w:szCs w:val="24"/>
              </w:rPr>
            </w:pPr>
          </w:p>
          <w:p w:rsidR="007832A9" w:rsidRPr="00DD29C0" w:rsidRDefault="007832A9" w:rsidP="00636178">
            <w:pPr>
              <w:pStyle w:val="Indicazioninormale"/>
              <w:spacing w:after="0"/>
              <w:ind w:left="55" w:firstLine="0"/>
              <w:rPr>
                <w:rStyle w:val="Normale1"/>
                <w:rFonts w:ascii="Arial Narrow" w:hAnsi="Arial Narrow" w:cs="Times New Roman"/>
                <w:sz w:val="24"/>
                <w:szCs w:val="24"/>
              </w:rPr>
            </w:pPr>
          </w:p>
          <w:p w:rsidR="000E3E67" w:rsidRPr="00DD29C0" w:rsidRDefault="000E3E67" w:rsidP="00636178">
            <w:pPr>
              <w:pStyle w:val="Indicazioninormale"/>
              <w:spacing w:after="0"/>
              <w:ind w:left="55" w:firstLine="0"/>
              <w:rPr>
                <w:rStyle w:val="Normale1"/>
                <w:rFonts w:ascii="Arial Narrow" w:hAnsi="Arial Narrow" w:cs="Times New Roman"/>
                <w:b/>
                <w:sz w:val="24"/>
                <w:szCs w:val="24"/>
              </w:rPr>
            </w:pPr>
            <w:r w:rsidRPr="00DD29C0">
              <w:rPr>
                <w:rStyle w:val="Normale1"/>
                <w:rFonts w:ascii="Arial Narrow" w:hAnsi="Arial Narrow" w:cs="Times New Roman"/>
                <w:b/>
                <w:sz w:val="24"/>
                <w:szCs w:val="24"/>
              </w:rPr>
              <w:t>Lettura</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t xml:space="preserve">Leggere ad alta voce in modo espressivo testi noti raggruppando le parole legate dal significato e usando pause e intonazioni per seguire lo sviluppo del testo e permettere a chi ascolta di capire. </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t>Leggere in modalità silenziosa testi di varia natura e provenienza applicando tecniche di supporto alla comprensione (sottolineature, note a margine, appunti) e mettendo in atto strategie differenziate (lettura selettiva, orientativa, analitica).</w:t>
            </w:r>
          </w:p>
          <w:p w:rsidR="000E3E67" w:rsidRPr="00DD29C0" w:rsidRDefault="000E3E67" w:rsidP="00636178">
            <w:pPr>
              <w:pStyle w:val="Indicazioninormale"/>
              <w:spacing w:after="60"/>
              <w:ind w:left="57" w:firstLine="0"/>
              <w:rPr>
                <w:rStyle w:val="Normale1"/>
                <w:rFonts w:ascii="Arial Narrow" w:hAnsi="Arial Narrow" w:cs="Times New Roman"/>
                <w:bCs w:val="0"/>
                <w:sz w:val="24"/>
                <w:szCs w:val="24"/>
              </w:rPr>
            </w:pPr>
            <w:r w:rsidRPr="00DD29C0">
              <w:rPr>
                <w:rStyle w:val="Normale1"/>
                <w:rFonts w:ascii="Arial Narrow" w:hAnsi="Arial Narrow" w:cs="Times New Roman"/>
                <w:bCs w:val="0"/>
                <w:sz w:val="24"/>
                <w:szCs w:val="24"/>
              </w:rPr>
              <w:t>Utilizzare testi funzionali di vario tipo per affrontare situazioni della vita quotidiana.</w:t>
            </w:r>
          </w:p>
          <w:p w:rsidR="000E3E67" w:rsidRPr="00DD29C0" w:rsidRDefault="000E3E67" w:rsidP="00636178">
            <w:pPr>
              <w:pStyle w:val="Indicazioninormale"/>
              <w:spacing w:after="60"/>
              <w:ind w:left="57" w:firstLine="0"/>
              <w:rPr>
                <w:rStyle w:val="Normale1"/>
                <w:rFonts w:ascii="Arial Narrow" w:hAnsi="Arial Narrow" w:cs="Times New Roman"/>
                <w:b/>
                <w:bCs w:val="0"/>
                <w:sz w:val="24"/>
                <w:szCs w:val="24"/>
              </w:rPr>
            </w:pPr>
            <w:r w:rsidRPr="00DD29C0">
              <w:rPr>
                <w:rStyle w:val="Normale1"/>
                <w:rFonts w:ascii="Arial Narrow" w:hAnsi="Arial Narrow" w:cs="Times New Roman"/>
                <w:bCs w:val="0"/>
                <w:sz w:val="24"/>
                <w:szCs w:val="24"/>
              </w:rPr>
              <w:t>Ricavare informazioni esplicite e implicite da testi espositivi</w:t>
            </w:r>
            <w:r w:rsidRPr="00DD29C0" w:rsidDel="003E4F97">
              <w:rPr>
                <w:rStyle w:val="Normale1"/>
                <w:rFonts w:ascii="Arial Narrow" w:hAnsi="Arial Narrow" w:cs="Times New Roman"/>
                <w:bCs w:val="0"/>
                <w:sz w:val="24"/>
                <w:szCs w:val="24"/>
              </w:rPr>
              <w:t>,</w:t>
            </w:r>
            <w:r w:rsidRPr="00DD29C0">
              <w:rPr>
                <w:rStyle w:val="Normale1"/>
                <w:rFonts w:ascii="Arial Narrow" w:hAnsi="Arial Narrow" w:cs="Times New Roman"/>
                <w:bCs w:val="0"/>
                <w:sz w:val="24"/>
                <w:szCs w:val="24"/>
              </w:rPr>
              <w:t xml:space="preserve"> per documentarsi su un argomento </w:t>
            </w:r>
            <w:r w:rsidRPr="00DD29C0">
              <w:rPr>
                <w:rStyle w:val="Normale1"/>
                <w:rFonts w:ascii="Arial Narrow" w:hAnsi="Arial Narrow" w:cs="Times New Roman"/>
                <w:bCs w:val="0"/>
                <w:sz w:val="24"/>
                <w:szCs w:val="24"/>
              </w:rPr>
              <w:lastRenderedPageBreak/>
              <w:t>specifico o per realizzare scopi pratici.</w:t>
            </w:r>
          </w:p>
          <w:p w:rsidR="000E3E67" w:rsidRPr="00DD29C0" w:rsidRDefault="000E3E67" w:rsidP="00636178">
            <w:pPr>
              <w:spacing w:after="60" w:line="240" w:lineRule="auto"/>
              <w:ind w:left="57"/>
              <w:jc w:val="both"/>
              <w:rPr>
                <w:rFonts w:ascii="Arial Narrow" w:hAnsi="Arial Narrow"/>
                <w:sz w:val="24"/>
                <w:szCs w:val="24"/>
              </w:rPr>
            </w:pPr>
            <w:r w:rsidRPr="00DD29C0">
              <w:rPr>
                <w:rFonts w:ascii="Arial Narrow" w:hAnsi="Arial Narrow"/>
                <w:sz w:val="24"/>
                <w:szCs w:val="24"/>
              </w:rPr>
              <w:t xml:space="preserve">Ricavare informazioni sfruttando le varie parti di un manuale di studio: indice, capitoli, titoli, sommari, testi, riquadri, immagini, didascalie, apparati grafici. </w:t>
            </w:r>
          </w:p>
          <w:p w:rsidR="000E3E67" w:rsidRPr="00DD29C0" w:rsidRDefault="000E3E67" w:rsidP="00636178">
            <w:pPr>
              <w:spacing w:after="60" w:line="240" w:lineRule="auto"/>
              <w:ind w:left="57"/>
              <w:jc w:val="both"/>
              <w:rPr>
                <w:rFonts w:ascii="Arial Narrow" w:hAnsi="Arial Narrow"/>
                <w:sz w:val="24"/>
                <w:szCs w:val="24"/>
              </w:rPr>
            </w:pPr>
            <w:r w:rsidRPr="00DD29C0">
              <w:rPr>
                <w:rStyle w:val="Normale1"/>
                <w:rFonts w:ascii="Arial Narrow" w:hAnsi="Arial Narrow"/>
                <w:sz w:val="24"/>
                <w:szCs w:val="24"/>
              </w:rPr>
              <w:t>Confrontare, su uno stesso argomento, informazioni ricavabili da più fonti, selezionando quelle ritenute più significative ed affidabili.</w:t>
            </w:r>
            <w:r w:rsidRPr="00DD29C0">
              <w:rPr>
                <w:rFonts w:ascii="Arial Narrow" w:hAnsi="Arial Narrow"/>
                <w:sz w:val="24"/>
                <w:szCs w:val="24"/>
              </w:rPr>
              <w:t xml:space="preserve"> Riformulare in modo sintetico le informazioni selezionate e riorganizzarle in modo personale (liste di argomenti, riassunti schematici, mappe, tabelle).</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Comprendere testi descrittivi, individuando gli elementi della descrizione, la loro collocazione nello spazio e il punto di vista dell'osservatore.</w:t>
            </w:r>
          </w:p>
          <w:p w:rsidR="000E3E67" w:rsidRPr="00DD29C0" w:rsidRDefault="000E3E67" w:rsidP="00636178">
            <w:pPr>
              <w:pStyle w:val="Indicazioninormale"/>
              <w:spacing w:after="60"/>
              <w:ind w:left="57" w:firstLine="0"/>
              <w:rPr>
                <w:rStyle w:val="Normale1"/>
                <w:rFonts w:ascii="Arial Narrow" w:hAnsi="Arial Narrow" w:cs="Times New Roman"/>
                <w:b/>
                <w:bCs w:val="0"/>
                <w:sz w:val="24"/>
                <w:szCs w:val="24"/>
              </w:rPr>
            </w:pPr>
            <w:r w:rsidRPr="00DD29C0">
              <w:rPr>
                <w:rStyle w:val="Normale1"/>
                <w:rFonts w:ascii="Arial Narrow" w:hAnsi="Arial Narrow" w:cs="Times New Roman"/>
                <w:bCs w:val="0"/>
                <w:sz w:val="24"/>
                <w:szCs w:val="24"/>
              </w:rPr>
              <w:t>Leggere semplici testi argomentativi e</w:t>
            </w:r>
            <w:r w:rsidRPr="00DD29C0">
              <w:rPr>
                <w:rStyle w:val="Normale1"/>
                <w:rFonts w:ascii="Arial Narrow" w:hAnsi="Arial Narrow" w:cs="Times New Roman"/>
                <w:b/>
                <w:bCs w:val="0"/>
                <w:sz w:val="24"/>
                <w:szCs w:val="24"/>
              </w:rPr>
              <w:t xml:space="preserve"> </w:t>
            </w:r>
            <w:r w:rsidRPr="00DD29C0">
              <w:rPr>
                <w:rStyle w:val="Normale1"/>
                <w:rFonts w:ascii="Arial Narrow" w:hAnsi="Arial Narrow" w:cs="Times New Roman"/>
                <w:bCs w:val="0"/>
                <w:sz w:val="24"/>
                <w:szCs w:val="24"/>
              </w:rPr>
              <w:t>individuare tesi centrale e argomenti a sostegno, valutandone la pertinenza e la validità.</w:t>
            </w:r>
          </w:p>
          <w:p w:rsidR="000E3E67" w:rsidRPr="00DD29C0" w:rsidRDefault="000E3E67" w:rsidP="00636178">
            <w:pPr>
              <w:pStyle w:val="Indicazioninormale"/>
              <w:spacing w:after="60"/>
              <w:ind w:left="57" w:firstLine="0"/>
              <w:rPr>
                <w:rStyle w:val="Normale1"/>
                <w:rFonts w:ascii="Arial Narrow" w:hAnsi="Arial Narrow" w:cs="Times New Roman"/>
                <w:bCs w:val="0"/>
                <w:sz w:val="24"/>
                <w:szCs w:val="24"/>
              </w:rPr>
            </w:pPr>
            <w:r w:rsidRPr="00DD29C0">
              <w:rPr>
                <w:rFonts w:ascii="Arial Narrow" w:hAnsi="Arial Narrow" w:cs="Times New Roman"/>
                <w:sz w:val="24"/>
                <w:szCs w:val="24"/>
              </w:rPr>
              <w:t xml:space="preserve">Leggere </w:t>
            </w:r>
            <w:r w:rsidRPr="00DD29C0">
              <w:rPr>
                <w:rStyle w:val="Normale1"/>
                <w:rFonts w:ascii="Arial Narrow" w:hAnsi="Arial Narrow" w:cs="Times New Roman"/>
                <w:bCs w:val="0"/>
                <w:sz w:val="24"/>
                <w:szCs w:val="24"/>
              </w:rPr>
              <w:t>testi letterari di vario tipo e forma (racconti, novelle, romanzi, poesie, commedie) individuando tema principale e intenzioni comunicative dell'autore; personaggi, loro caratteristiche, ruoli, relazioni e motivazione delle loro azioni; ambientazione spaziale e temporale; genere di appartenenza. Formulare in collaborazione con i compagni ipotesi interpretative fondate sul testo.</w:t>
            </w:r>
          </w:p>
          <w:p w:rsidR="000E3E67" w:rsidRPr="00DD29C0" w:rsidRDefault="000E3E67" w:rsidP="00636178">
            <w:pPr>
              <w:pStyle w:val="Indicazioninormale"/>
              <w:spacing w:after="60"/>
              <w:ind w:left="57" w:firstLine="0"/>
              <w:rPr>
                <w:rStyle w:val="Normale1"/>
                <w:rFonts w:ascii="Arial Narrow" w:hAnsi="Arial Narrow" w:cs="Times New Roman"/>
                <w:b/>
                <w:bCs w:val="0"/>
                <w:sz w:val="24"/>
                <w:szCs w:val="24"/>
              </w:rPr>
            </w:pPr>
          </w:p>
          <w:p w:rsidR="000E3E67" w:rsidRPr="00DD29C0" w:rsidRDefault="000E3E67" w:rsidP="00636178">
            <w:pPr>
              <w:pStyle w:val="Indicazioninormale"/>
              <w:spacing w:after="0"/>
              <w:ind w:left="55" w:firstLine="0"/>
              <w:rPr>
                <w:rStyle w:val="Normale1"/>
                <w:rFonts w:ascii="Arial Narrow" w:hAnsi="Arial Narrow" w:cs="Times New Roman"/>
                <w:b/>
                <w:sz w:val="24"/>
                <w:szCs w:val="24"/>
              </w:rPr>
            </w:pPr>
          </w:p>
          <w:p w:rsidR="000E3E67" w:rsidRPr="00DD29C0" w:rsidRDefault="000E3E67" w:rsidP="00636178">
            <w:pPr>
              <w:pStyle w:val="Indicazioninormale"/>
              <w:spacing w:after="0"/>
              <w:ind w:left="55" w:firstLine="0"/>
              <w:rPr>
                <w:rStyle w:val="Normale1"/>
                <w:rFonts w:ascii="Arial Narrow" w:hAnsi="Arial Narrow" w:cs="Times New Roman"/>
                <w:b/>
                <w:sz w:val="24"/>
                <w:szCs w:val="24"/>
              </w:rPr>
            </w:pPr>
          </w:p>
          <w:p w:rsidR="000E3E67" w:rsidRPr="00DD29C0" w:rsidRDefault="00AC566D" w:rsidP="00AC566D">
            <w:pPr>
              <w:pStyle w:val="Indicazioninormale"/>
              <w:spacing w:after="0"/>
              <w:ind w:firstLine="0"/>
              <w:rPr>
                <w:rStyle w:val="Normale1"/>
                <w:rFonts w:ascii="Arial Narrow" w:hAnsi="Arial Narrow" w:cs="Times New Roman"/>
                <w:b/>
                <w:sz w:val="24"/>
                <w:szCs w:val="24"/>
              </w:rPr>
            </w:pPr>
            <w:r>
              <w:rPr>
                <w:rStyle w:val="Normale1"/>
                <w:rFonts w:ascii="Arial Narrow" w:hAnsi="Arial Narrow" w:cs="Times New Roman"/>
                <w:b/>
                <w:sz w:val="24"/>
                <w:szCs w:val="24"/>
              </w:rPr>
              <w:t>S</w:t>
            </w:r>
            <w:r w:rsidR="000E3E67" w:rsidRPr="00DD29C0">
              <w:rPr>
                <w:rStyle w:val="Normale1"/>
                <w:rFonts w:ascii="Arial Narrow" w:hAnsi="Arial Narrow" w:cs="Times New Roman"/>
                <w:b/>
                <w:sz w:val="24"/>
                <w:szCs w:val="24"/>
              </w:rPr>
              <w:t>crittura</w:t>
            </w:r>
          </w:p>
          <w:p w:rsidR="000E3E67" w:rsidRPr="00DD29C0" w:rsidRDefault="000E3E67" w:rsidP="00636178">
            <w:pPr>
              <w:pStyle w:val="Indicazioninormale"/>
              <w:spacing w:after="60"/>
              <w:ind w:left="57" w:firstLine="0"/>
              <w:rPr>
                <w:rFonts w:ascii="Arial Narrow" w:hAnsi="Arial Narrow" w:cs="Times New Roman"/>
                <w:sz w:val="24"/>
                <w:szCs w:val="24"/>
              </w:rPr>
            </w:pPr>
            <w:r w:rsidRPr="00DD29C0">
              <w:rPr>
                <w:rStyle w:val="Normale1"/>
                <w:rFonts w:ascii="Arial Narrow" w:hAnsi="Arial Narrow" w:cs="Times New Roman"/>
                <w:sz w:val="24"/>
                <w:szCs w:val="24"/>
              </w:rPr>
              <w:t>Conoscere e applicare le procedure di ideazione, pianificazione, stesura e revisione del testo a partire dall’analisi del compito di scrittura: servirsi di strumenti per l’organizzazione delle idee (ad es. mappe, scalette); utilizzare strumenti per la revisione del testo in vista della stesura definitiva; rispettare le convenzioni grafiche.</w:t>
            </w:r>
            <w:r w:rsidRPr="00DD29C0">
              <w:rPr>
                <w:rFonts w:ascii="Arial Narrow" w:hAnsi="Arial Narrow" w:cs="Times New Roman"/>
                <w:sz w:val="24"/>
                <w:szCs w:val="24"/>
              </w:rPr>
              <w:t xml:space="preserve"> </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lastRenderedPageBreak/>
              <w:t xml:space="preserve">Scrivere testi di tipo diverso (narrativo, descrittivo, espositivo, regolativo, argomentativo) corretti dal punto di vista morfosintattico, lessicale, ortografico, coerenti e coesi, adeguati allo scopo e al destinatario. </w:t>
            </w:r>
          </w:p>
          <w:p w:rsidR="000E3E67" w:rsidRPr="00DD29C0" w:rsidRDefault="000E3E67" w:rsidP="00636178">
            <w:pPr>
              <w:pStyle w:val="Indicazioninormale"/>
              <w:spacing w:after="60"/>
              <w:ind w:left="57" w:firstLine="0"/>
              <w:rPr>
                <w:rFonts w:ascii="Arial Narrow" w:hAnsi="Arial Narrow" w:cs="Times New Roman"/>
                <w:sz w:val="24"/>
                <w:szCs w:val="24"/>
              </w:rPr>
            </w:pPr>
            <w:r w:rsidRPr="00DD29C0">
              <w:rPr>
                <w:rStyle w:val="Normale1"/>
                <w:rFonts w:ascii="Arial Narrow" w:hAnsi="Arial Narrow" w:cs="Times New Roman"/>
                <w:sz w:val="24"/>
                <w:szCs w:val="24"/>
              </w:rPr>
              <w:t>Scrivere testi di forma diversa (ad es. istruzioni per l’uso, lettere private e pubbliche, diari personali e di bordo, dialoghi, articoli di cronaca, recensioni, commenti, argomentazioni) sulla base di modelli sperimentati, adeguandoli</w:t>
            </w:r>
            <w:r w:rsidRPr="00DD29C0">
              <w:rPr>
                <w:rFonts w:ascii="Arial Narrow" w:hAnsi="Arial Narrow" w:cs="Times New Roman"/>
                <w:sz w:val="24"/>
                <w:szCs w:val="24"/>
              </w:rPr>
              <w:t xml:space="preserve"> a: situazione, argomento, scopo, destinatario, e selezionando il registro più adeguato.</w:t>
            </w:r>
          </w:p>
          <w:p w:rsidR="000E3E67" w:rsidRPr="00DD29C0" w:rsidRDefault="000E3E67" w:rsidP="00636178">
            <w:pPr>
              <w:pStyle w:val="Indicazioninormale"/>
              <w:spacing w:after="60"/>
              <w:ind w:left="57" w:firstLine="0"/>
              <w:rPr>
                <w:rFonts w:ascii="Arial Narrow" w:hAnsi="Arial Narrow" w:cs="Times New Roman"/>
                <w:sz w:val="24"/>
                <w:szCs w:val="24"/>
              </w:rPr>
            </w:pPr>
            <w:r w:rsidRPr="00DD29C0">
              <w:rPr>
                <w:rStyle w:val="Normale1"/>
                <w:rFonts w:ascii="Arial Narrow" w:hAnsi="Arial Narrow"/>
                <w:sz w:val="24"/>
                <w:szCs w:val="24"/>
              </w:rPr>
              <w:t>Utilizzare nei propri testi, sotto forma di citazione esplicita e/o di parafrasi, parti di testi prodotti da altri e tratti da fonti diverse.</w:t>
            </w:r>
            <w:r w:rsidRPr="00DD29C0">
              <w:rPr>
                <w:rFonts w:ascii="Arial Narrow" w:hAnsi="Arial Narrow"/>
                <w:sz w:val="24"/>
                <w:szCs w:val="24"/>
              </w:rPr>
              <w:t xml:space="preserve"> </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Fonts w:ascii="Arial Narrow" w:hAnsi="Arial Narrow"/>
                <w:sz w:val="24"/>
                <w:szCs w:val="24"/>
              </w:rPr>
              <w:t>Scrivere sintesi, anche sotto forma di schemi, di testi ascoltati o letti in vista di scopi specifici.</w:t>
            </w:r>
            <w:r w:rsidRPr="00DD29C0">
              <w:rPr>
                <w:rStyle w:val="Normale1"/>
                <w:rFonts w:ascii="Arial Narrow" w:hAnsi="Arial Narrow" w:cs="Times New Roman"/>
                <w:sz w:val="24"/>
                <w:szCs w:val="24"/>
              </w:rPr>
              <w:t xml:space="preserve"> </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Utilizzare la videoscrittura per i propri testi, curandone l'impaginazione; scrivere testi digitali (ad es. e-mail, post di blog, presentazioni anche come supporto all'esposizione orale).</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Realizzare forme diverse di scrittura creativa, in prosa e in versi (ad es. giochi linguistici, riscritture di testi narrativi con cambiamento del punto di vista); scrivere o inventare testi teatrali, per un'eventuale messa in scena.</w:t>
            </w:r>
          </w:p>
          <w:p w:rsidR="000E3E67" w:rsidRPr="00DD29C0" w:rsidRDefault="000E3E67" w:rsidP="00636178">
            <w:pPr>
              <w:pStyle w:val="Indicazioninormale"/>
              <w:spacing w:after="0"/>
              <w:ind w:left="55" w:firstLine="0"/>
              <w:rPr>
                <w:rStyle w:val="Normale1"/>
                <w:rFonts w:ascii="Arial Narrow" w:hAnsi="Arial Narrow" w:cs="Times New Roman"/>
                <w:sz w:val="24"/>
                <w:szCs w:val="24"/>
              </w:rPr>
            </w:pPr>
          </w:p>
          <w:p w:rsidR="000E3E67" w:rsidRPr="00DD29C0" w:rsidRDefault="000E3E67" w:rsidP="00636178">
            <w:pPr>
              <w:pStyle w:val="Indicazioninormale"/>
              <w:spacing w:after="0"/>
              <w:ind w:left="55" w:firstLine="0"/>
              <w:rPr>
                <w:rStyle w:val="Normale1"/>
                <w:rFonts w:ascii="Arial Narrow" w:hAnsi="Arial Narrow" w:cs="Times New Roman"/>
                <w:b/>
                <w:sz w:val="24"/>
                <w:szCs w:val="24"/>
              </w:rPr>
            </w:pPr>
            <w:r w:rsidRPr="00DD29C0">
              <w:rPr>
                <w:rStyle w:val="Normale1"/>
                <w:rFonts w:ascii="Arial Narrow" w:hAnsi="Arial Narrow" w:cs="Times New Roman"/>
                <w:b/>
                <w:sz w:val="24"/>
                <w:szCs w:val="24"/>
              </w:rPr>
              <w:t>Acquisizione ed espansione del lessico ricettivo e produttivo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Ampliare, sulla base delle esperienze scolastiche ed extrascolastiche, delle letture e di attività specifiche, il proprio patrimonio lessicale, così da comprendere e usare le parole dell'intero vocabolario di base, anche in accezioni diverse.</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Comprendere e usare parole in senso figurato.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 xml:space="preserve">Comprendere e usare in modo appropriato i termini specialistici di base afferenti alle diverse discipline </w:t>
            </w:r>
            <w:r w:rsidRPr="00DD29C0">
              <w:rPr>
                <w:rStyle w:val="Normale1"/>
                <w:rFonts w:ascii="Arial Narrow" w:hAnsi="Arial Narrow" w:cs="Times New Roman"/>
                <w:sz w:val="24"/>
                <w:szCs w:val="24"/>
              </w:rPr>
              <w:lastRenderedPageBreak/>
              <w:t>e anche ad ambiti di interesse personale.</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Realizzare scelte lessicali adeguate in base alla situazione comunicativa, agli interlocutori e al tipo di testo.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Utilizzare la propria conoscenza delle relazioni di significato fra le parole e dei meccanismi di formazione delle parole per comprendere parole non note all'interno di un testo.</w:t>
            </w:r>
          </w:p>
          <w:p w:rsidR="000E3E67" w:rsidRPr="00DD29C0" w:rsidRDefault="000E3E67" w:rsidP="00636178">
            <w:pPr>
              <w:pStyle w:val="Indicazioninormale"/>
              <w:spacing w:after="60"/>
              <w:ind w:left="57"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Utilizzare dizionari di vario tipo; rintracciare all’interno di una voce di dizionario le informazioni utili per risolvere problemi o dubbi linguistici.</w:t>
            </w:r>
          </w:p>
          <w:p w:rsidR="000E3E67" w:rsidRPr="00DD29C0" w:rsidRDefault="000E3E67" w:rsidP="00636178">
            <w:pPr>
              <w:pStyle w:val="Indicazioninormale"/>
              <w:spacing w:after="0"/>
              <w:ind w:left="55" w:firstLine="0"/>
              <w:rPr>
                <w:rStyle w:val="Normale1"/>
                <w:rFonts w:ascii="Arial Narrow" w:hAnsi="Arial Narrow" w:cs="Times New Roman"/>
                <w:sz w:val="24"/>
                <w:szCs w:val="24"/>
              </w:rPr>
            </w:pPr>
          </w:p>
          <w:p w:rsidR="000E3E67" w:rsidRPr="00DD29C0" w:rsidRDefault="000E3E67" w:rsidP="00636178">
            <w:pPr>
              <w:spacing w:after="60" w:line="240" w:lineRule="auto"/>
              <w:jc w:val="both"/>
              <w:rPr>
                <w:rStyle w:val="Normale1"/>
                <w:rFonts w:ascii="Arial Narrow" w:hAnsi="Arial Narrow"/>
                <w:b/>
                <w:sz w:val="24"/>
                <w:szCs w:val="24"/>
              </w:rPr>
            </w:pPr>
          </w:p>
          <w:p w:rsidR="000E3E67" w:rsidRPr="00DD29C0" w:rsidRDefault="000E3E67" w:rsidP="00636178">
            <w:pPr>
              <w:spacing w:after="60" w:line="240" w:lineRule="auto"/>
              <w:jc w:val="both"/>
              <w:rPr>
                <w:rStyle w:val="Normale1"/>
                <w:rFonts w:ascii="Arial Narrow" w:hAnsi="Arial Narrow"/>
                <w:b/>
                <w:sz w:val="24"/>
                <w:szCs w:val="24"/>
              </w:rPr>
            </w:pPr>
            <w:r w:rsidRPr="00DD29C0">
              <w:rPr>
                <w:rStyle w:val="Normale1"/>
                <w:rFonts w:ascii="Arial Narrow" w:hAnsi="Arial Narrow"/>
                <w:b/>
                <w:sz w:val="24"/>
                <w:szCs w:val="24"/>
              </w:rPr>
              <w:t>Elementi di grammatica esplicita e riflessione sugli usi della lingua</w:t>
            </w:r>
          </w:p>
          <w:p w:rsidR="000E3E67" w:rsidRPr="00DD29C0" w:rsidRDefault="000E3E67" w:rsidP="00636178">
            <w:pPr>
              <w:spacing w:after="60" w:line="240" w:lineRule="auto"/>
              <w:ind w:left="57"/>
              <w:jc w:val="both"/>
              <w:rPr>
                <w:rStyle w:val="Normale1"/>
                <w:rFonts w:ascii="Arial Narrow" w:hAnsi="Arial Narrow"/>
                <w:b/>
                <w:sz w:val="24"/>
                <w:szCs w:val="24"/>
              </w:rPr>
            </w:pPr>
            <w:r w:rsidRPr="00DD29C0">
              <w:rPr>
                <w:rStyle w:val="Normale1"/>
                <w:rFonts w:ascii="Arial Narrow" w:hAnsi="Arial Narrow"/>
                <w:sz w:val="24"/>
                <w:szCs w:val="24"/>
              </w:rPr>
              <w:t>Riconoscere ed esemplificare casi di variabilità della lingua.</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Stabilire relazioni tra situazione di comunicazione, interlocutori e registri linguistici; tra campi di discorso, forme di testo, lessico specialistico</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 xml:space="preserve">Riconoscere le caratteristiche e le strutture dei principali tipi testuali (narrativi, descrittivi, regolativi, espositivi, argomentativi). </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Fonts w:ascii="Arial Narrow" w:hAnsi="Arial Narrow" w:cs="Times New Roman"/>
                <w:sz w:val="24"/>
                <w:szCs w:val="24"/>
              </w:rPr>
              <w:t>Ric</w:t>
            </w:r>
            <w:r w:rsidRPr="00DD29C0">
              <w:rPr>
                <w:rStyle w:val="Normale1"/>
                <w:rFonts w:ascii="Arial Narrow" w:hAnsi="Arial Narrow" w:cs="Times New Roman"/>
                <w:sz w:val="24"/>
                <w:szCs w:val="24"/>
              </w:rPr>
              <w:t xml:space="preserve">onoscere le principali relazioni fra significati delle parole </w:t>
            </w:r>
            <w:r w:rsidRPr="00DD29C0">
              <w:rPr>
                <w:rStyle w:val="Normale1"/>
                <w:rFonts w:ascii="Arial Narrow" w:hAnsi="Arial Narrow"/>
                <w:sz w:val="24"/>
                <w:szCs w:val="24"/>
              </w:rPr>
              <w:t>(sinonimia, opposizione, inclusione );</w:t>
            </w:r>
            <w:r w:rsidRPr="00DD29C0">
              <w:rPr>
                <w:rStyle w:val="Normale1"/>
                <w:rFonts w:ascii="Arial Narrow" w:hAnsi="Arial Narrow" w:cs="Times New Roman"/>
                <w:sz w:val="24"/>
                <w:szCs w:val="24"/>
              </w:rPr>
              <w:t xml:space="preserve"> conoscere l'organizzazione del lessico in campi semantici e famiglie lessicali. </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Conoscere i principali meccanismi di formazione delle parole: derivazione, composizione.</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Riconoscere l’organizzazione logico-sintattica della frase semplice.</w:t>
            </w:r>
          </w:p>
          <w:p w:rsidR="000E3E67" w:rsidRPr="00DD29C0" w:rsidRDefault="000E3E67" w:rsidP="00636178">
            <w:pPr>
              <w:spacing w:after="60" w:line="240" w:lineRule="auto"/>
              <w:ind w:left="55"/>
              <w:jc w:val="both"/>
              <w:rPr>
                <w:rFonts w:ascii="Arial Narrow" w:hAnsi="Arial Narrow"/>
                <w:sz w:val="24"/>
                <w:szCs w:val="24"/>
              </w:rPr>
            </w:pPr>
            <w:r w:rsidRPr="00DD29C0">
              <w:rPr>
                <w:rStyle w:val="Normale1"/>
                <w:rFonts w:ascii="Arial Narrow" w:hAnsi="Arial Narrow"/>
                <w:sz w:val="24"/>
                <w:szCs w:val="24"/>
              </w:rPr>
              <w:t>Riconoscere la struttura e la gerarchia logico-sintattica della frase complessa, almeno a un primo grado di subordinazione.</w:t>
            </w:r>
            <w:r w:rsidRPr="00DD29C0">
              <w:rPr>
                <w:rFonts w:ascii="Arial Narrow" w:hAnsi="Arial Narrow"/>
                <w:sz w:val="24"/>
                <w:szCs w:val="24"/>
              </w:rPr>
              <w:t xml:space="preserve"> </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t>Riconoscere in un testo le parti del discorso, o categorie lessicali e i loro tratti grammaticali.</w:t>
            </w:r>
          </w:p>
          <w:p w:rsidR="000E3E67" w:rsidRPr="00DD29C0" w:rsidRDefault="000E3E67" w:rsidP="00636178">
            <w:pPr>
              <w:pStyle w:val="Indicazioninormale"/>
              <w:spacing w:after="60"/>
              <w:ind w:left="55" w:firstLine="0"/>
              <w:rPr>
                <w:rStyle w:val="Normale1"/>
                <w:rFonts w:ascii="Arial Narrow" w:hAnsi="Arial Narrow" w:cs="Times New Roman"/>
                <w:sz w:val="24"/>
                <w:szCs w:val="24"/>
              </w:rPr>
            </w:pPr>
            <w:r w:rsidRPr="00DD29C0">
              <w:rPr>
                <w:rStyle w:val="Normale1"/>
                <w:rFonts w:ascii="Arial Narrow" w:hAnsi="Arial Narrow" w:cs="Times New Roman"/>
                <w:sz w:val="24"/>
                <w:szCs w:val="24"/>
              </w:rPr>
              <w:lastRenderedPageBreak/>
              <w:t>Riconoscere i connettivi sintattici e testuali, i segni interpuntivi e la loro funzione specifica.</w:t>
            </w:r>
          </w:p>
          <w:p w:rsidR="000E3E67" w:rsidRPr="00DD29C0" w:rsidRDefault="000E3E67" w:rsidP="00636178">
            <w:pPr>
              <w:pStyle w:val="Indicazioninormale"/>
              <w:spacing w:after="60"/>
              <w:ind w:left="55" w:firstLine="0"/>
              <w:rPr>
                <w:rFonts w:ascii="Arial Narrow" w:hAnsi="Arial Narrow" w:cs="Times New Roman"/>
                <w:sz w:val="24"/>
                <w:szCs w:val="24"/>
              </w:rPr>
            </w:pPr>
            <w:r w:rsidRPr="00DD29C0">
              <w:rPr>
                <w:rStyle w:val="Normale1"/>
                <w:rFonts w:ascii="Arial Narrow" w:hAnsi="Arial Narrow" w:cs="Times New Roman"/>
                <w:sz w:val="24"/>
                <w:szCs w:val="24"/>
              </w:rPr>
              <w:t>Riflettere sui propri errori tipici, segnalati dall'insegnante, allo scopo di imparare ad autocorreggerli nella produzione scritta.</w:t>
            </w:r>
            <w:r w:rsidRPr="00DD29C0">
              <w:rPr>
                <w:sz w:val="24"/>
                <w:szCs w:val="24"/>
              </w:rPr>
              <w:t xml:space="preserve"> </w:t>
            </w:r>
          </w:p>
        </w:tc>
      </w:tr>
      <w:tr w:rsidR="000E3E67" w:rsidRPr="00DD29C0" w:rsidTr="00636178">
        <w:trPr>
          <w:trHeight w:val="4608"/>
        </w:trPr>
        <w:tc>
          <w:tcPr>
            <w:tcW w:w="1670" w:type="pct"/>
            <w:shd w:val="clear" w:color="auto" w:fill="auto"/>
          </w:tcPr>
          <w:p w:rsidR="000E3E67" w:rsidRPr="00DD29C0" w:rsidRDefault="000E3E67" w:rsidP="00636178">
            <w:pPr>
              <w:pStyle w:val="Indicazioninormale"/>
              <w:spacing w:after="0"/>
              <w:ind w:left="55" w:firstLine="0"/>
              <w:rPr>
                <w:rStyle w:val="Normale1"/>
                <w:rFonts w:ascii="Arial Narrow" w:hAnsi="Arial Narrow" w:cs="Times New Roman"/>
                <w:b/>
                <w:sz w:val="24"/>
                <w:szCs w:val="24"/>
              </w:rPr>
            </w:pPr>
            <w:r w:rsidRPr="00DD29C0">
              <w:rPr>
                <w:rStyle w:val="Normale1"/>
                <w:rFonts w:ascii="Arial Narrow" w:hAnsi="Arial Narrow" w:cs="Times New Roman"/>
                <w:b/>
                <w:sz w:val="24"/>
                <w:szCs w:val="24"/>
              </w:rPr>
              <w:lastRenderedPageBreak/>
              <w:t>CONOSCENZE FINE SCUOLA SECONDARIA DI PRIMO GRADO</w:t>
            </w:r>
          </w:p>
        </w:tc>
        <w:tc>
          <w:tcPr>
            <w:tcW w:w="3330" w:type="pct"/>
            <w:gridSpan w:val="2"/>
            <w:shd w:val="clear" w:color="auto" w:fill="auto"/>
          </w:tcPr>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Principali strutture grammaticali della lingua italiana</w:t>
            </w:r>
          </w:p>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Elementi di base delle funzioni della lingua</w:t>
            </w:r>
          </w:p>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Lessico fondamentale per la gestione di semplici comunicazioni orali in contesti formali e informali</w:t>
            </w:r>
          </w:p>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Contesto, scopo, destinatario della comunicazione</w:t>
            </w:r>
          </w:p>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Codici fondamentali della comunicazione orale, verbale e non verbale</w:t>
            </w:r>
          </w:p>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Principi di organizzazione del discorso descrittivo, narrativo, espositivo, argomentativo</w:t>
            </w:r>
          </w:p>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Strutture essenziali dei testi narrativi, espositivi, argomentativi</w:t>
            </w:r>
          </w:p>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Principali connettivi logici</w:t>
            </w:r>
          </w:p>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Varietà lessicali in rapporto ad ambiti e contesti diversi</w:t>
            </w:r>
          </w:p>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Tecniche di lettura analitica e sintetica</w:t>
            </w:r>
          </w:p>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Tecniche di lettura espressiva</w:t>
            </w:r>
          </w:p>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Denotazione e connotazione</w:t>
            </w:r>
          </w:p>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Principali generi letterari, con particolare attenzione alla tradizione letteraria italiana</w:t>
            </w:r>
          </w:p>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Contesto storico di riferimento di autori e opere</w:t>
            </w:r>
          </w:p>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Elementi strutturali di un testo scritto coerente e coeso</w:t>
            </w:r>
          </w:p>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Uso dei dizionari</w:t>
            </w:r>
          </w:p>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Modalità tecniche delle diverse forme di produzione scritta: riassunto, lettera, relazioni, ecc.</w:t>
            </w:r>
          </w:p>
          <w:p w:rsidR="000E3E67" w:rsidRPr="00DD29C0" w:rsidRDefault="000E3E67" w:rsidP="00636178">
            <w:pPr>
              <w:autoSpaceDE w:val="0"/>
              <w:autoSpaceDN w:val="0"/>
              <w:adjustRightInd w:val="0"/>
              <w:spacing w:after="60" w:line="240" w:lineRule="auto"/>
              <w:rPr>
                <w:rFonts w:ascii="Arial Narrow" w:hAnsi="Arial Narrow" w:cs="Arial Narrow"/>
                <w:sz w:val="24"/>
                <w:szCs w:val="24"/>
                <w:lang w:eastAsia="it-IT"/>
              </w:rPr>
            </w:pPr>
            <w:r w:rsidRPr="00DD29C0">
              <w:rPr>
                <w:rFonts w:ascii="Arial Narrow" w:hAnsi="Arial Narrow" w:cs="Arial Narrow"/>
                <w:sz w:val="24"/>
                <w:szCs w:val="24"/>
                <w:lang w:eastAsia="it-IT"/>
              </w:rPr>
              <w:t>Fasi della produzione scritta: pianificazione, stesura, revisione</w:t>
            </w:r>
          </w:p>
        </w:tc>
      </w:tr>
    </w:tbl>
    <w:p w:rsidR="005E0F4B" w:rsidRDefault="005E0F4B"/>
    <w:p w:rsidR="000E3E67" w:rsidRDefault="000E3E67"/>
    <w:p w:rsidR="000E3E67" w:rsidRPr="00166800" w:rsidRDefault="00166800" w:rsidP="00166800">
      <w:pPr>
        <w:jc w:val="center"/>
        <w:rPr>
          <w:b/>
          <w:sz w:val="40"/>
          <w:szCs w:val="40"/>
        </w:rPr>
      </w:pPr>
      <w:r>
        <w:br w:type="page"/>
      </w:r>
      <w:r>
        <w:rPr>
          <w:b/>
          <w:sz w:val="40"/>
          <w:szCs w:val="40"/>
        </w:rPr>
        <w:lastRenderedPageBreak/>
        <w:t>STORIA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2865"/>
        <w:gridCol w:w="1955"/>
        <w:gridCol w:w="4716"/>
        <w:gridCol w:w="4921"/>
      </w:tblGrid>
      <w:tr w:rsidR="00166800" w:rsidRPr="00166800" w:rsidTr="00E95F57">
        <w:tc>
          <w:tcPr>
            <w:tcW w:w="5000" w:type="pct"/>
            <w:gridSpan w:val="4"/>
            <w:shd w:val="clear" w:color="auto" w:fill="FFFFFF"/>
          </w:tcPr>
          <w:p w:rsidR="00166800" w:rsidRPr="00166800" w:rsidRDefault="00166800" w:rsidP="00E95F57">
            <w:pPr>
              <w:shd w:val="clear" w:color="auto" w:fill="FFFFFF"/>
              <w:spacing w:after="0" w:line="240" w:lineRule="auto"/>
              <w:jc w:val="center"/>
              <w:outlineLvl w:val="1"/>
              <w:rPr>
                <w:rFonts w:ascii="Arial Narrow" w:hAnsi="Arial Narrow" w:cs="Arial"/>
                <w:b/>
                <w:i/>
                <w:sz w:val="24"/>
                <w:szCs w:val="24"/>
              </w:rPr>
            </w:pPr>
          </w:p>
          <w:p w:rsidR="00166800" w:rsidRPr="00166800" w:rsidRDefault="00166800" w:rsidP="00E95F57">
            <w:pPr>
              <w:shd w:val="clear" w:color="auto" w:fill="FFFFFF"/>
              <w:spacing w:after="0" w:line="240" w:lineRule="auto"/>
              <w:jc w:val="center"/>
              <w:outlineLvl w:val="1"/>
              <w:rPr>
                <w:rFonts w:ascii="Arial Narrow" w:hAnsi="Arial Narrow" w:cs="Arial"/>
                <w:b/>
                <w:i/>
                <w:sz w:val="24"/>
                <w:szCs w:val="24"/>
              </w:rPr>
            </w:pPr>
            <w:r w:rsidRPr="00166800">
              <w:rPr>
                <w:rFonts w:ascii="Arial Narrow" w:hAnsi="Arial Narrow" w:cs="Arial"/>
                <w:b/>
                <w:i/>
                <w:sz w:val="24"/>
                <w:szCs w:val="24"/>
              </w:rPr>
              <w:t>SEZIONE A: Traguardi formativi</w:t>
            </w:r>
          </w:p>
          <w:p w:rsidR="00166800" w:rsidRPr="00166800" w:rsidRDefault="00166800" w:rsidP="00E95F57">
            <w:pPr>
              <w:shd w:val="clear" w:color="auto" w:fill="FFFFFF"/>
              <w:spacing w:after="0" w:line="240" w:lineRule="auto"/>
              <w:jc w:val="center"/>
              <w:outlineLvl w:val="1"/>
              <w:rPr>
                <w:rFonts w:ascii="Arial Narrow" w:hAnsi="Arial Narrow" w:cs="Arial"/>
                <w:b/>
                <w:sz w:val="24"/>
                <w:szCs w:val="24"/>
              </w:rPr>
            </w:pPr>
          </w:p>
        </w:tc>
      </w:tr>
      <w:tr w:rsidR="00166800" w:rsidRPr="00166800" w:rsidTr="00E95F57">
        <w:tc>
          <w:tcPr>
            <w:tcW w:w="991" w:type="pct"/>
            <w:shd w:val="clear" w:color="auto" w:fill="FFFFFF"/>
            <w:vAlign w:val="center"/>
          </w:tcPr>
          <w:p w:rsidR="00166800" w:rsidRPr="00166800" w:rsidRDefault="00166800" w:rsidP="00E95F57">
            <w:pPr>
              <w:shd w:val="clear" w:color="auto" w:fill="FFFFFF"/>
              <w:spacing w:after="0" w:line="240" w:lineRule="auto"/>
              <w:jc w:val="center"/>
              <w:outlineLvl w:val="1"/>
              <w:rPr>
                <w:rFonts w:ascii="Arial Narrow" w:hAnsi="Arial Narrow" w:cs="Arial"/>
                <w:b/>
                <w:sz w:val="24"/>
                <w:szCs w:val="24"/>
              </w:rPr>
            </w:pPr>
            <w:r w:rsidRPr="00166800">
              <w:rPr>
                <w:rFonts w:ascii="Arial Narrow" w:hAnsi="Arial Narrow" w:cs="Arial"/>
                <w:b/>
                <w:sz w:val="24"/>
                <w:szCs w:val="24"/>
              </w:rPr>
              <w:t>COMPETENZA CHIAVE EUROPEA:</w:t>
            </w:r>
          </w:p>
        </w:tc>
        <w:tc>
          <w:tcPr>
            <w:tcW w:w="4009" w:type="pct"/>
            <w:gridSpan w:val="3"/>
            <w:shd w:val="clear" w:color="auto" w:fill="FFFFFF"/>
          </w:tcPr>
          <w:p w:rsidR="00166800" w:rsidRPr="00166800" w:rsidRDefault="00166800" w:rsidP="00E95F57">
            <w:pPr>
              <w:shd w:val="clear" w:color="auto" w:fill="FFFFFF"/>
              <w:spacing w:after="0" w:line="240" w:lineRule="auto"/>
              <w:jc w:val="both"/>
              <w:outlineLvl w:val="1"/>
              <w:rPr>
                <w:rFonts w:ascii="Arial Narrow" w:hAnsi="Arial Narrow" w:cs="Arial"/>
                <w:b/>
                <w:sz w:val="24"/>
                <w:szCs w:val="24"/>
              </w:rPr>
            </w:pPr>
            <w:r w:rsidRPr="00166800">
              <w:rPr>
                <w:rFonts w:ascii="Arial Narrow" w:hAnsi="Arial Narrow" w:cs="Arial"/>
                <w:b/>
                <w:sz w:val="24"/>
                <w:szCs w:val="24"/>
              </w:rPr>
              <w:t>CONSAPEVOLEZZA ED ESPRESSIONE CULTURALE – IDENTITA’ STORICA</w:t>
            </w:r>
          </w:p>
        </w:tc>
      </w:tr>
      <w:tr w:rsidR="00166800" w:rsidRPr="00166800" w:rsidTr="00E95F57">
        <w:tc>
          <w:tcPr>
            <w:tcW w:w="991" w:type="pct"/>
            <w:shd w:val="clear" w:color="auto" w:fill="FFFFFF"/>
            <w:vAlign w:val="center"/>
          </w:tcPr>
          <w:p w:rsidR="00166800" w:rsidRPr="00166800" w:rsidRDefault="00166800" w:rsidP="00E95F57">
            <w:pPr>
              <w:pStyle w:val="TableContents"/>
              <w:shd w:val="clear" w:color="auto" w:fill="FFFFFF"/>
              <w:jc w:val="center"/>
              <w:rPr>
                <w:rFonts w:ascii="Arial Narrow" w:hAnsi="Arial Narrow" w:cs="Arial"/>
                <w:b/>
                <w:color w:val="000000"/>
                <w:lang w:val="it-IT"/>
              </w:rPr>
            </w:pPr>
            <w:r w:rsidRPr="00166800">
              <w:rPr>
                <w:rFonts w:ascii="Arial Narrow" w:hAnsi="Arial Narrow" w:cs="Arial"/>
                <w:b/>
                <w:color w:val="000000"/>
                <w:lang w:val="it-IT"/>
              </w:rPr>
              <w:t>Fonti di legittimazione:</w:t>
            </w:r>
          </w:p>
        </w:tc>
        <w:tc>
          <w:tcPr>
            <w:tcW w:w="4009" w:type="pct"/>
            <w:gridSpan w:val="3"/>
            <w:shd w:val="clear" w:color="auto" w:fill="FFFFFF"/>
          </w:tcPr>
          <w:p w:rsidR="00166800" w:rsidRPr="00166800" w:rsidRDefault="00166800" w:rsidP="00E95F57">
            <w:pPr>
              <w:pStyle w:val="TableContents"/>
              <w:shd w:val="clear" w:color="auto" w:fill="FFFFFF"/>
              <w:rPr>
                <w:rFonts w:ascii="Arial Narrow" w:hAnsi="Arial Narrow" w:cs="Arial"/>
                <w:lang w:val="it-IT"/>
              </w:rPr>
            </w:pPr>
            <w:r w:rsidRPr="00166800">
              <w:rPr>
                <w:rFonts w:ascii="Arial Narrow" w:hAnsi="Arial Narrow" w:cs="Arial"/>
                <w:lang w:val="it-IT"/>
              </w:rPr>
              <w:t>Raccomandazione del Parlamento Europeo e del Consiglio 18.12.2006</w:t>
            </w:r>
          </w:p>
          <w:p w:rsidR="00166800" w:rsidRPr="00166800" w:rsidRDefault="00166800" w:rsidP="00E95F57">
            <w:pPr>
              <w:pStyle w:val="TableContents"/>
              <w:shd w:val="clear" w:color="auto" w:fill="FFFFFF"/>
              <w:rPr>
                <w:rFonts w:ascii="Arial Narrow" w:hAnsi="Arial Narrow" w:cs="Arial"/>
                <w:lang w:val="it-IT"/>
              </w:rPr>
            </w:pPr>
            <w:r w:rsidRPr="00166800">
              <w:rPr>
                <w:rFonts w:ascii="Arial Narrow" w:hAnsi="Arial Narrow" w:cs="Arial"/>
                <w:lang w:val="it-IT"/>
              </w:rPr>
              <w:t>Indicazioni Nazionali per il Curricolo 2007</w:t>
            </w:r>
          </w:p>
        </w:tc>
      </w:tr>
      <w:tr w:rsidR="00166800" w:rsidRPr="00166800" w:rsidTr="00E95F57">
        <w:tc>
          <w:tcPr>
            <w:tcW w:w="991" w:type="pct"/>
            <w:shd w:val="clear" w:color="auto" w:fill="FFFFFF"/>
            <w:vAlign w:val="center"/>
          </w:tcPr>
          <w:p w:rsidR="00166800" w:rsidRPr="00166800" w:rsidRDefault="00166800" w:rsidP="00E95F57">
            <w:pPr>
              <w:pStyle w:val="TableContents"/>
              <w:shd w:val="clear" w:color="auto" w:fill="FFFFFF"/>
              <w:jc w:val="center"/>
              <w:rPr>
                <w:rFonts w:ascii="Arial Narrow" w:hAnsi="Arial Narrow" w:cs="Arial"/>
                <w:b/>
                <w:color w:val="000000"/>
                <w:lang w:val="it-IT"/>
              </w:rPr>
            </w:pPr>
            <w:r w:rsidRPr="00166800">
              <w:rPr>
                <w:rFonts w:ascii="Arial Narrow" w:hAnsi="Arial Narrow" w:cs="Arial"/>
                <w:b/>
              </w:rPr>
              <w:t>COMPETENZE SPECIFICHE/DI BASE</w:t>
            </w:r>
          </w:p>
        </w:tc>
        <w:tc>
          <w:tcPr>
            <w:tcW w:w="4009" w:type="pct"/>
            <w:gridSpan w:val="3"/>
            <w:shd w:val="clear" w:color="auto" w:fill="FFFFFF"/>
          </w:tcPr>
          <w:p w:rsidR="00166800" w:rsidRPr="00166800" w:rsidRDefault="00166800" w:rsidP="00166800">
            <w:pPr>
              <w:numPr>
                <w:ilvl w:val="0"/>
                <w:numId w:val="11"/>
              </w:numPr>
              <w:shd w:val="clear" w:color="auto" w:fill="FFFFFF"/>
              <w:spacing w:after="60" w:line="240" w:lineRule="auto"/>
              <w:rPr>
                <w:rFonts w:ascii="Arial Narrow" w:hAnsi="Arial Narrow"/>
                <w:sz w:val="24"/>
                <w:szCs w:val="24"/>
              </w:rPr>
            </w:pPr>
            <w:r w:rsidRPr="00166800">
              <w:rPr>
                <w:rFonts w:ascii="Arial Narrow" w:hAnsi="Arial Narrow"/>
                <w:sz w:val="24"/>
                <w:szCs w:val="24"/>
              </w:rPr>
              <w:t>Conoscere e collocare nello spazio e nel tempo fatti ed eventi del la storia della propria comunità, del Paese, delle civiltà</w:t>
            </w:r>
          </w:p>
          <w:p w:rsidR="00166800" w:rsidRPr="00166800" w:rsidRDefault="00166800" w:rsidP="00166800">
            <w:pPr>
              <w:numPr>
                <w:ilvl w:val="0"/>
                <w:numId w:val="11"/>
              </w:numPr>
              <w:shd w:val="clear" w:color="auto" w:fill="FFFFFF"/>
              <w:spacing w:after="60" w:line="240" w:lineRule="auto"/>
              <w:rPr>
                <w:rFonts w:ascii="Arial Narrow" w:hAnsi="Arial Narrow"/>
                <w:sz w:val="24"/>
                <w:szCs w:val="24"/>
              </w:rPr>
            </w:pPr>
            <w:r w:rsidRPr="00166800">
              <w:rPr>
                <w:rFonts w:ascii="Arial Narrow" w:hAnsi="Arial Narrow"/>
                <w:sz w:val="24"/>
                <w:szCs w:val="24"/>
              </w:rPr>
              <w:t>Individuare trasformazioni intervenute nelle strutture delle civiltà nella storia e nel paesaggio, nelle società</w:t>
            </w:r>
          </w:p>
          <w:p w:rsidR="00166800" w:rsidRPr="00166800" w:rsidRDefault="00166800" w:rsidP="00166800">
            <w:pPr>
              <w:numPr>
                <w:ilvl w:val="0"/>
                <w:numId w:val="11"/>
              </w:numPr>
              <w:shd w:val="clear" w:color="auto" w:fill="FFFFFF"/>
              <w:autoSpaceDE w:val="0"/>
              <w:autoSpaceDN w:val="0"/>
              <w:adjustRightInd w:val="0"/>
              <w:spacing w:after="60" w:line="240" w:lineRule="auto"/>
              <w:rPr>
                <w:rFonts w:ascii="Arial Narrow" w:hAnsi="Arial Narrow" w:cs="Arial"/>
                <w:bCs/>
                <w:sz w:val="24"/>
                <w:szCs w:val="24"/>
              </w:rPr>
            </w:pPr>
            <w:r w:rsidRPr="00166800">
              <w:rPr>
                <w:rFonts w:ascii="Arial Narrow" w:hAnsi="Arial Narrow" w:cs="Arial"/>
                <w:sz w:val="24"/>
                <w:szCs w:val="24"/>
              </w:rPr>
              <w:t>Utilizzare conoscenze e abilità per orientarsi nel presente, per comprendere i</w:t>
            </w:r>
            <w:r w:rsidRPr="00166800">
              <w:rPr>
                <w:rFonts w:ascii="Arial Narrow" w:hAnsi="Arial Narrow" w:cs="Arial"/>
                <w:bCs/>
                <w:sz w:val="24"/>
                <w:szCs w:val="24"/>
              </w:rPr>
              <w:t xml:space="preserve"> </w:t>
            </w:r>
            <w:r w:rsidRPr="00166800">
              <w:rPr>
                <w:rFonts w:ascii="Arial Narrow" w:hAnsi="Arial Narrow" w:cs="Arial"/>
                <w:sz w:val="24"/>
                <w:szCs w:val="24"/>
              </w:rPr>
              <w:t>problemi fondamentali del mondo contemporaneo, per sviluppare atteggiamenti</w:t>
            </w:r>
            <w:r w:rsidRPr="00166800">
              <w:rPr>
                <w:rFonts w:ascii="Arial Narrow" w:hAnsi="Arial Narrow" w:cs="Arial"/>
                <w:bCs/>
                <w:sz w:val="24"/>
                <w:szCs w:val="24"/>
              </w:rPr>
              <w:t xml:space="preserve"> </w:t>
            </w:r>
            <w:r w:rsidRPr="00166800">
              <w:rPr>
                <w:rFonts w:ascii="Arial Narrow" w:hAnsi="Arial Narrow" w:cs="Arial"/>
                <w:sz w:val="24"/>
                <w:szCs w:val="24"/>
              </w:rPr>
              <w:t>critici e consapevoli.</w:t>
            </w:r>
          </w:p>
          <w:p w:rsidR="00166800" w:rsidRPr="00166800" w:rsidRDefault="00166800" w:rsidP="00E95F57">
            <w:pPr>
              <w:pStyle w:val="TableContents"/>
              <w:shd w:val="clear" w:color="auto" w:fill="FFFFFF"/>
              <w:rPr>
                <w:rFonts w:ascii="Arial Narrow" w:hAnsi="Arial Narrow" w:cs="Arial"/>
                <w:lang w:val="it-IT"/>
              </w:rPr>
            </w:pPr>
          </w:p>
        </w:tc>
      </w:tr>
      <w:tr w:rsidR="00166800" w:rsidRPr="00166800" w:rsidTr="00E95F57">
        <w:tc>
          <w:tcPr>
            <w:tcW w:w="1667" w:type="pct"/>
            <w:gridSpan w:val="2"/>
            <w:shd w:val="clear" w:color="auto" w:fill="FFFFFF"/>
            <w:vAlign w:val="center"/>
          </w:tcPr>
          <w:p w:rsidR="00166800" w:rsidRPr="00166800" w:rsidRDefault="00166800" w:rsidP="00E95F57">
            <w:pPr>
              <w:pStyle w:val="TableContents"/>
              <w:shd w:val="clear" w:color="auto" w:fill="FFFFFF"/>
              <w:jc w:val="center"/>
              <w:rPr>
                <w:rFonts w:ascii="Arial Narrow" w:hAnsi="Arial Narrow" w:cs="Arial"/>
                <w:b/>
                <w:lang w:val="it-IT"/>
              </w:rPr>
            </w:pPr>
            <w:r w:rsidRPr="00166800">
              <w:rPr>
                <w:rFonts w:ascii="Arial Narrow" w:hAnsi="Arial Narrow" w:cs="Arial"/>
                <w:b/>
                <w:lang w:val="it-IT"/>
              </w:rPr>
              <w:t xml:space="preserve">FINE CLASSE PRIMA SCUOLA SECONDARIA </w:t>
            </w:r>
            <w:proofErr w:type="spellStart"/>
            <w:r w:rsidRPr="00166800">
              <w:rPr>
                <w:rFonts w:ascii="Arial Narrow" w:hAnsi="Arial Narrow" w:cs="Arial"/>
                <w:b/>
                <w:lang w:val="it-IT"/>
              </w:rPr>
              <w:t>DI</w:t>
            </w:r>
            <w:proofErr w:type="spellEnd"/>
            <w:r w:rsidRPr="00166800">
              <w:rPr>
                <w:rFonts w:ascii="Arial Narrow" w:hAnsi="Arial Narrow" w:cs="Arial"/>
                <w:b/>
                <w:lang w:val="it-IT"/>
              </w:rPr>
              <w:t xml:space="preserve"> PRIMO GRADO</w:t>
            </w:r>
          </w:p>
        </w:tc>
        <w:tc>
          <w:tcPr>
            <w:tcW w:w="1631" w:type="pct"/>
            <w:shd w:val="clear" w:color="auto" w:fill="FFFFFF"/>
            <w:vAlign w:val="center"/>
          </w:tcPr>
          <w:p w:rsidR="00166800" w:rsidRPr="00166800" w:rsidRDefault="00166800" w:rsidP="00E95F57">
            <w:pPr>
              <w:pStyle w:val="TableContents"/>
              <w:shd w:val="clear" w:color="auto" w:fill="FFFFFF"/>
              <w:jc w:val="center"/>
              <w:rPr>
                <w:rFonts w:ascii="Arial Narrow" w:hAnsi="Arial Narrow" w:cs="Arial"/>
                <w:b/>
                <w:lang w:val="it-IT"/>
              </w:rPr>
            </w:pPr>
            <w:r w:rsidRPr="00166800">
              <w:rPr>
                <w:rFonts w:ascii="Arial Narrow" w:hAnsi="Arial Narrow" w:cs="Arial"/>
                <w:b/>
                <w:lang w:val="it-IT"/>
              </w:rPr>
              <w:t xml:space="preserve">FINE CLASSE SECONDA SCUOLA SECONDARIA </w:t>
            </w:r>
            <w:proofErr w:type="spellStart"/>
            <w:r w:rsidRPr="00166800">
              <w:rPr>
                <w:rFonts w:ascii="Arial Narrow" w:hAnsi="Arial Narrow" w:cs="Arial"/>
                <w:b/>
                <w:lang w:val="it-IT"/>
              </w:rPr>
              <w:t>DI</w:t>
            </w:r>
            <w:proofErr w:type="spellEnd"/>
            <w:r w:rsidRPr="00166800">
              <w:rPr>
                <w:rFonts w:ascii="Arial Narrow" w:hAnsi="Arial Narrow" w:cs="Arial"/>
                <w:b/>
                <w:lang w:val="it-IT"/>
              </w:rPr>
              <w:t xml:space="preserve"> PRIMO GRADO</w:t>
            </w:r>
          </w:p>
        </w:tc>
        <w:tc>
          <w:tcPr>
            <w:tcW w:w="1702" w:type="pct"/>
            <w:shd w:val="clear" w:color="auto" w:fill="FFFFFF"/>
            <w:vAlign w:val="center"/>
          </w:tcPr>
          <w:p w:rsidR="00166800" w:rsidRPr="00166800" w:rsidRDefault="00166800" w:rsidP="00E95F57">
            <w:pPr>
              <w:pStyle w:val="TableContents"/>
              <w:shd w:val="clear" w:color="auto" w:fill="FFFFFF"/>
              <w:jc w:val="center"/>
              <w:rPr>
                <w:rFonts w:ascii="Arial Narrow" w:hAnsi="Arial Narrow" w:cs="Arial"/>
                <w:b/>
                <w:lang w:val="it-IT"/>
              </w:rPr>
            </w:pPr>
            <w:r w:rsidRPr="00166800">
              <w:rPr>
                <w:rFonts w:ascii="Arial Narrow" w:hAnsi="Arial Narrow" w:cs="Arial"/>
                <w:b/>
                <w:lang w:val="it-IT"/>
              </w:rPr>
              <w:t xml:space="preserve">FINE SCUOLA SECONDARIA </w:t>
            </w:r>
            <w:proofErr w:type="spellStart"/>
            <w:r w:rsidRPr="00166800">
              <w:rPr>
                <w:rFonts w:ascii="Arial Narrow" w:hAnsi="Arial Narrow" w:cs="Arial"/>
                <w:b/>
                <w:lang w:val="it-IT"/>
              </w:rPr>
              <w:t>DI</w:t>
            </w:r>
            <w:proofErr w:type="spellEnd"/>
            <w:r w:rsidRPr="00166800">
              <w:rPr>
                <w:rFonts w:ascii="Arial Narrow" w:hAnsi="Arial Narrow" w:cs="Arial"/>
                <w:b/>
                <w:lang w:val="it-IT"/>
              </w:rPr>
              <w:t xml:space="preserve"> PRIMO GRADO</w:t>
            </w:r>
          </w:p>
        </w:tc>
      </w:tr>
      <w:tr w:rsidR="00166800" w:rsidRPr="00166800" w:rsidTr="00E95F57">
        <w:trPr>
          <w:trHeight w:val="384"/>
        </w:trPr>
        <w:tc>
          <w:tcPr>
            <w:tcW w:w="1667" w:type="pct"/>
            <w:gridSpan w:val="2"/>
            <w:shd w:val="clear" w:color="auto" w:fill="FFFFFF"/>
            <w:vAlign w:val="center"/>
          </w:tcPr>
          <w:p w:rsidR="00166800" w:rsidRPr="00166800" w:rsidRDefault="00166800" w:rsidP="00E95F57">
            <w:pPr>
              <w:shd w:val="clear" w:color="auto" w:fill="FFFFFF"/>
              <w:spacing w:after="0" w:line="240" w:lineRule="auto"/>
              <w:jc w:val="center"/>
              <w:rPr>
                <w:rFonts w:ascii="Arial Narrow" w:hAnsi="Arial Narrow" w:cs="Arial"/>
                <w:b/>
                <w:sz w:val="24"/>
                <w:szCs w:val="24"/>
              </w:rPr>
            </w:pPr>
            <w:r w:rsidRPr="00166800">
              <w:rPr>
                <w:rFonts w:ascii="Arial Narrow" w:hAnsi="Arial Narrow" w:cs="Arial"/>
                <w:b/>
                <w:sz w:val="24"/>
                <w:szCs w:val="24"/>
              </w:rPr>
              <w:t>ABILITA’</w:t>
            </w:r>
          </w:p>
        </w:tc>
        <w:tc>
          <w:tcPr>
            <w:tcW w:w="1631" w:type="pct"/>
            <w:shd w:val="clear" w:color="auto" w:fill="FFFFFF"/>
            <w:vAlign w:val="center"/>
          </w:tcPr>
          <w:p w:rsidR="00166800" w:rsidRPr="00166800" w:rsidRDefault="00166800" w:rsidP="00E95F57">
            <w:pPr>
              <w:pStyle w:val="Paragrafoelenco"/>
              <w:shd w:val="clear" w:color="auto" w:fill="FFFFFF"/>
              <w:ind w:left="0"/>
              <w:jc w:val="center"/>
              <w:rPr>
                <w:rFonts w:ascii="Arial Narrow" w:hAnsi="Arial Narrow" w:cs="Arial"/>
                <w:b/>
              </w:rPr>
            </w:pPr>
            <w:r w:rsidRPr="00166800">
              <w:rPr>
                <w:rFonts w:ascii="Arial Narrow" w:hAnsi="Arial Narrow" w:cs="Arial"/>
                <w:b/>
              </w:rPr>
              <w:t>ABILITA’</w:t>
            </w:r>
          </w:p>
        </w:tc>
        <w:tc>
          <w:tcPr>
            <w:tcW w:w="1702" w:type="pct"/>
            <w:shd w:val="clear" w:color="auto" w:fill="FFFFFF"/>
            <w:vAlign w:val="center"/>
          </w:tcPr>
          <w:p w:rsidR="00166800" w:rsidRPr="00166800" w:rsidRDefault="007832A9" w:rsidP="00E95F57">
            <w:pPr>
              <w:pStyle w:val="Paragrafoelenco"/>
              <w:shd w:val="clear" w:color="auto" w:fill="FFFFFF"/>
              <w:ind w:left="0"/>
              <w:jc w:val="center"/>
              <w:rPr>
                <w:rFonts w:ascii="Arial Narrow" w:hAnsi="Arial Narrow" w:cs="Arial"/>
                <w:b/>
              </w:rPr>
            </w:pPr>
            <w:r w:rsidRPr="00166800">
              <w:rPr>
                <w:rFonts w:ascii="Arial Narrow" w:hAnsi="Arial Narrow" w:cs="Arial"/>
                <w:b/>
              </w:rPr>
              <w:t>ABILITA’</w:t>
            </w:r>
          </w:p>
        </w:tc>
      </w:tr>
      <w:tr w:rsidR="00166800" w:rsidRPr="00166800" w:rsidTr="00E95F57">
        <w:trPr>
          <w:trHeight w:val="1788"/>
        </w:trPr>
        <w:tc>
          <w:tcPr>
            <w:tcW w:w="1667" w:type="pct"/>
            <w:gridSpan w:val="2"/>
            <w:shd w:val="clear" w:color="auto" w:fill="FFFFFF"/>
          </w:tcPr>
          <w:p w:rsidR="00166800" w:rsidRPr="00166800" w:rsidRDefault="00166800" w:rsidP="00E95F57">
            <w:pPr>
              <w:shd w:val="clear" w:color="auto" w:fill="FFFFFF"/>
              <w:spacing w:after="0" w:line="240" w:lineRule="auto"/>
              <w:ind w:firstLine="284"/>
              <w:jc w:val="both"/>
              <w:rPr>
                <w:rFonts w:ascii="Arial Narrow" w:hAnsi="Arial Narrow"/>
                <w:b/>
                <w:i/>
                <w:sz w:val="24"/>
                <w:szCs w:val="24"/>
              </w:rPr>
            </w:pPr>
            <w:r w:rsidRPr="00166800">
              <w:rPr>
                <w:rFonts w:ascii="Arial Narrow" w:hAnsi="Arial Narrow"/>
                <w:b/>
                <w:i/>
                <w:sz w:val="24"/>
                <w:szCs w:val="24"/>
              </w:rPr>
              <w:t>Uso delle fonti</w:t>
            </w:r>
          </w:p>
          <w:p w:rsidR="00166800" w:rsidRPr="00166800" w:rsidRDefault="00166800" w:rsidP="007832A9">
            <w:pPr>
              <w:shd w:val="clear" w:color="auto" w:fill="FFFFFF"/>
              <w:spacing w:after="0" w:line="240" w:lineRule="auto"/>
              <w:rPr>
                <w:rFonts w:ascii="Arial Narrow" w:hAnsi="Arial Narrow"/>
                <w:sz w:val="24"/>
                <w:szCs w:val="24"/>
              </w:rPr>
            </w:pPr>
            <w:r w:rsidRPr="00166800">
              <w:rPr>
                <w:rFonts w:ascii="Arial Narrow" w:hAnsi="Arial Narrow"/>
                <w:sz w:val="24"/>
                <w:szCs w:val="24"/>
              </w:rPr>
              <w:t>Conoscere alcune procedure e tecniche di lavoro nei siti archeologici, nelle biblioteche e negli archivi.</w:t>
            </w:r>
          </w:p>
          <w:p w:rsidR="00166800" w:rsidRPr="00166800" w:rsidRDefault="00166800" w:rsidP="007832A9">
            <w:pPr>
              <w:shd w:val="clear" w:color="auto" w:fill="FFFFFF"/>
              <w:spacing w:after="0" w:line="240" w:lineRule="auto"/>
              <w:rPr>
                <w:rFonts w:ascii="Arial Narrow" w:hAnsi="Arial Narrow"/>
                <w:sz w:val="24"/>
                <w:szCs w:val="24"/>
              </w:rPr>
            </w:pPr>
            <w:r w:rsidRPr="00166800">
              <w:rPr>
                <w:rFonts w:ascii="Arial Narrow" w:hAnsi="Arial Narrow"/>
                <w:sz w:val="24"/>
                <w:szCs w:val="24"/>
              </w:rPr>
              <w:t>Usare fonti di diverso tipo (documentarie, iconografiche, narrative, materiali, orali, digitali, ecc.) dalla caduta dell’Impero Romano d’Occidente al Rinascimento</w:t>
            </w:r>
          </w:p>
          <w:p w:rsidR="00166800" w:rsidRPr="00166800" w:rsidRDefault="00166800" w:rsidP="00E95F57">
            <w:pPr>
              <w:shd w:val="clear" w:color="auto" w:fill="FFFFFF"/>
              <w:spacing w:after="0" w:line="240" w:lineRule="auto"/>
              <w:ind w:firstLine="284"/>
              <w:jc w:val="both"/>
              <w:rPr>
                <w:rFonts w:ascii="Arial Narrow" w:hAnsi="Arial Narrow"/>
                <w:sz w:val="24"/>
                <w:szCs w:val="24"/>
              </w:rPr>
            </w:pPr>
          </w:p>
          <w:p w:rsidR="00166800" w:rsidRPr="00166800" w:rsidRDefault="00166800" w:rsidP="00E95F57">
            <w:pPr>
              <w:shd w:val="clear" w:color="auto" w:fill="FFFFFF"/>
              <w:spacing w:after="0" w:line="240" w:lineRule="auto"/>
              <w:ind w:firstLine="284"/>
              <w:jc w:val="both"/>
              <w:rPr>
                <w:rFonts w:ascii="Arial Narrow" w:hAnsi="Arial Narrow"/>
                <w:b/>
                <w:i/>
                <w:sz w:val="24"/>
                <w:szCs w:val="24"/>
              </w:rPr>
            </w:pPr>
            <w:r w:rsidRPr="00166800">
              <w:rPr>
                <w:rFonts w:ascii="Arial Narrow" w:hAnsi="Arial Narrow"/>
                <w:b/>
                <w:i/>
                <w:sz w:val="24"/>
                <w:szCs w:val="24"/>
              </w:rPr>
              <w:t>Organizzazione delle informazioni</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Selezionare e organizzare le informazioni con mappe, schemi, tabelle.</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Organizzare le conoscenze studiate in strutture/quadri concettuali idonei a individuare continuità, discontinuità, trasformazioni, stabilire raffronti e comparazioni, nessi premessa-conseguenza.</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 xml:space="preserve">Collocare la storia locale in relazione con la storia </w:t>
            </w:r>
            <w:r w:rsidRPr="00166800">
              <w:rPr>
                <w:rFonts w:ascii="Arial Narrow" w:hAnsi="Arial Narrow"/>
                <w:sz w:val="24"/>
                <w:szCs w:val="24"/>
              </w:rPr>
              <w:lastRenderedPageBreak/>
              <w:t>italiana, europea, mondiale (dalle storie alla Storia).</w:t>
            </w:r>
          </w:p>
          <w:p w:rsidR="00166800" w:rsidRPr="00166800" w:rsidRDefault="00166800" w:rsidP="007832A9">
            <w:pPr>
              <w:shd w:val="clear" w:color="auto" w:fill="FFFFFF"/>
              <w:spacing w:after="0" w:line="240" w:lineRule="auto"/>
              <w:ind w:firstLine="284"/>
              <w:jc w:val="both"/>
              <w:rPr>
                <w:rFonts w:ascii="Arial Narrow" w:hAnsi="Arial Narrow"/>
                <w:sz w:val="24"/>
                <w:szCs w:val="24"/>
              </w:rPr>
            </w:pPr>
          </w:p>
          <w:p w:rsidR="007832A9" w:rsidRDefault="007832A9" w:rsidP="007832A9">
            <w:pPr>
              <w:shd w:val="clear" w:color="auto" w:fill="FFFFFF"/>
              <w:spacing w:after="0" w:line="240" w:lineRule="auto"/>
              <w:ind w:firstLine="284"/>
              <w:jc w:val="both"/>
              <w:rPr>
                <w:rFonts w:ascii="Arial Narrow" w:hAnsi="Arial Narrow"/>
                <w:b/>
                <w:i/>
                <w:sz w:val="24"/>
                <w:szCs w:val="24"/>
              </w:rPr>
            </w:pPr>
          </w:p>
          <w:p w:rsidR="007832A9" w:rsidRDefault="007832A9" w:rsidP="007832A9">
            <w:pPr>
              <w:shd w:val="clear" w:color="auto" w:fill="FFFFFF"/>
              <w:spacing w:after="0" w:line="240" w:lineRule="auto"/>
              <w:ind w:firstLine="284"/>
              <w:jc w:val="both"/>
              <w:rPr>
                <w:rFonts w:ascii="Arial Narrow" w:hAnsi="Arial Narrow"/>
                <w:b/>
                <w:i/>
                <w:sz w:val="24"/>
                <w:szCs w:val="24"/>
              </w:rPr>
            </w:pPr>
          </w:p>
          <w:p w:rsidR="00166800" w:rsidRPr="00166800" w:rsidRDefault="00166800" w:rsidP="007832A9">
            <w:pPr>
              <w:shd w:val="clear" w:color="auto" w:fill="FFFFFF"/>
              <w:spacing w:after="0" w:line="240" w:lineRule="auto"/>
              <w:ind w:firstLine="284"/>
              <w:jc w:val="both"/>
              <w:rPr>
                <w:rFonts w:ascii="Arial Narrow" w:hAnsi="Arial Narrow"/>
                <w:b/>
                <w:i/>
                <w:sz w:val="24"/>
                <w:szCs w:val="24"/>
              </w:rPr>
            </w:pPr>
            <w:r w:rsidRPr="00166800">
              <w:rPr>
                <w:rFonts w:ascii="Arial Narrow" w:hAnsi="Arial Narrow"/>
                <w:b/>
                <w:i/>
                <w:sz w:val="24"/>
                <w:szCs w:val="24"/>
              </w:rPr>
              <w:t xml:space="preserve">Strumenti concettuali </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Comprendere aspetti e strutture dei processi storici italiani, europei e mondiali (quadri di civiltà; linee del tempo parallele; fatti ed eventi cesura;cronologie e periodizzazioni)</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Conoscere il patrimonio culturale locale collegato con i temi affrontati.</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Usare le conoscenze apprese per comprendere problemi ecologici, interculturali e di convivenza civile.</w:t>
            </w:r>
          </w:p>
          <w:p w:rsidR="00166800" w:rsidRDefault="00166800" w:rsidP="007832A9">
            <w:pPr>
              <w:shd w:val="clear" w:color="auto" w:fill="FFFFFF"/>
              <w:spacing w:after="0" w:line="240" w:lineRule="auto"/>
              <w:ind w:firstLine="284"/>
              <w:jc w:val="both"/>
              <w:rPr>
                <w:rFonts w:ascii="Arial Narrow" w:hAnsi="Arial Narrow"/>
                <w:sz w:val="24"/>
                <w:szCs w:val="24"/>
              </w:rPr>
            </w:pPr>
          </w:p>
          <w:p w:rsidR="00166800" w:rsidRPr="00166800" w:rsidRDefault="00166800" w:rsidP="007832A9">
            <w:pPr>
              <w:shd w:val="clear" w:color="auto" w:fill="FFFFFF"/>
              <w:spacing w:after="0" w:line="240" w:lineRule="auto"/>
              <w:ind w:firstLine="284"/>
              <w:jc w:val="both"/>
              <w:rPr>
                <w:rFonts w:ascii="Arial Narrow" w:hAnsi="Arial Narrow"/>
                <w:b/>
                <w:sz w:val="24"/>
                <w:szCs w:val="24"/>
              </w:rPr>
            </w:pPr>
            <w:r w:rsidRPr="00166800">
              <w:rPr>
                <w:rFonts w:ascii="Arial Narrow" w:hAnsi="Arial Narrow"/>
                <w:b/>
                <w:i/>
                <w:sz w:val="24"/>
                <w:szCs w:val="24"/>
              </w:rPr>
              <w:t>Produzione scritta e orale</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Produrre testi, utilizzando conoscenze, selezionate da fonti di informazione diverse, manualistiche e non, cartacee e digitali</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Argomentare su conoscenze e concetti appresi usando il linguaggio specifico della disciplina.</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w:sz w:val="24"/>
                <w:szCs w:val="24"/>
              </w:rPr>
            </w:pPr>
          </w:p>
        </w:tc>
        <w:tc>
          <w:tcPr>
            <w:tcW w:w="1631" w:type="pct"/>
            <w:shd w:val="clear" w:color="auto" w:fill="FFFFFF"/>
          </w:tcPr>
          <w:p w:rsidR="00166800" w:rsidRPr="00166800" w:rsidRDefault="00166800" w:rsidP="00E95F57">
            <w:pPr>
              <w:shd w:val="clear" w:color="auto" w:fill="FFFFFF"/>
              <w:spacing w:after="0" w:line="240" w:lineRule="auto"/>
              <w:ind w:firstLine="284"/>
              <w:jc w:val="both"/>
              <w:rPr>
                <w:rFonts w:ascii="Arial Narrow" w:hAnsi="Arial Narrow"/>
                <w:b/>
                <w:i/>
                <w:sz w:val="24"/>
                <w:szCs w:val="24"/>
              </w:rPr>
            </w:pPr>
            <w:r w:rsidRPr="00166800">
              <w:rPr>
                <w:rFonts w:ascii="Arial Narrow" w:hAnsi="Arial Narrow"/>
                <w:b/>
                <w:i/>
                <w:sz w:val="24"/>
                <w:szCs w:val="24"/>
              </w:rPr>
              <w:lastRenderedPageBreak/>
              <w:t>Uso delle fonti</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Usare fonti di diverso tipo (documentarie, iconografiche, narrative, materiali, orali, digitali, ecc.) per produrre conoscenze su temi definiti, dal Rinascimento alla caduta dell’impero napoleonico.</w:t>
            </w:r>
          </w:p>
          <w:p w:rsidR="00166800" w:rsidRPr="00166800" w:rsidRDefault="00166800" w:rsidP="00E95F57">
            <w:pPr>
              <w:shd w:val="clear" w:color="auto" w:fill="FFFFFF"/>
              <w:spacing w:after="0" w:line="240" w:lineRule="auto"/>
              <w:ind w:firstLine="284"/>
              <w:jc w:val="both"/>
              <w:rPr>
                <w:rFonts w:ascii="Arial Narrow" w:hAnsi="Arial Narrow"/>
                <w:sz w:val="24"/>
                <w:szCs w:val="24"/>
              </w:rPr>
            </w:pPr>
          </w:p>
          <w:p w:rsidR="007832A9" w:rsidRDefault="007832A9" w:rsidP="007832A9">
            <w:pPr>
              <w:shd w:val="clear" w:color="auto" w:fill="FFFFFF"/>
              <w:spacing w:after="0" w:line="240" w:lineRule="auto"/>
              <w:jc w:val="both"/>
              <w:rPr>
                <w:rFonts w:ascii="Arial Narrow" w:hAnsi="Arial Narrow"/>
                <w:b/>
                <w:i/>
                <w:sz w:val="24"/>
                <w:szCs w:val="24"/>
              </w:rPr>
            </w:pPr>
          </w:p>
          <w:p w:rsidR="007832A9" w:rsidRDefault="007832A9" w:rsidP="007832A9">
            <w:pPr>
              <w:shd w:val="clear" w:color="auto" w:fill="FFFFFF"/>
              <w:spacing w:after="0" w:line="240" w:lineRule="auto"/>
              <w:jc w:val="both"/>
              <w:rPr>
                <w:rFonts w:ascii="Arial Narrow" w:hAnsi="Arial Narrow"/>
                <w:b/>
                <w:i/>
                <w:sz w:val="24"/>
                <w:szCs w:val="24"/>
              </w:rPr>
            </w:pPr>
          </w:p>
          <w:p w:rsidR="00166800" w:rsidRPr="00166800" w:rsidRDefault="00166800" w:rsidP="007832A9">
            <w:pPr>
              <w:shd w:val="clear" w:color="auto" w:fill="FFFFFF"/>
              <w:spacing w:after="0" w:line="240" w:lineRule="auto"/>
              <w:jc w:val="both"/>
              <w:rPr>
                <w:rFonts w:ascii="Arial Narrow" w:hAnsi="Arial Narrow"/>
                <w:b/>
                <w:i/>
                <w:sz w:val="24"/>
                <w:szCs w:val="24"/>
              </w:rPr>
            </w:pPr>
            <w:r w:rsidRPr="00166800">
              <w:rPr>
                <w:rFonts w:ascii="Arial Narrow" w:hAnsi="Arial Narrow"/>
                <w:b/>
                <w:i/>
                <w:sz w:val="24"/>
                <w:szCs w:val="24"/>
              </w:rPr>
              <w:t>Organizzazione delle informazioni</w:t>
            </w:r>
          </w:p>
          <w:p w:rsidR="00166800" w:rsidRPr="00166800" w:rsidRDefault="00166800" w:rsidP="007832A9">
            <w:pPr>
              <w:shd w:val="clear" w:color="auto" w:fill="FFFFFF"/>
              <w:spacing w:after="0" w:line="240" w:lineRule="auto"/>
              <w:jc w:val="both"/>
              <w:rPr>
                <w:rFonts w:ascii="Arial Narrow" w:hAnsi="Arial Narrow"/>
                <w:sz w:val="24"/>
                <w:szCs w:val="24"/>
              </w:rPr>
            </w:pPr>
            <w:r w:rsidRPr="00166800">
              <w:rPr>
                <w:rFonts w:ascii="Arial Narrow" w:hAnsi="Arial Narrow"/>
                <w:sz w:val="24"/>
                <w:szCs w:val="24"/>
              </w:rPr>
              <w:t>Selezionare e organizzare le informazioni con mappe, schemi, tabelle, grafici e risorse digitali.</w:t>
            </w:r>
          </w:p>
          <w:p w:rsidR="00166800" w:rsidRPr="00166800" w:rsidRDefault="00166800" w:rsidP="007832A9">
            <w:pPr>
              <w:shd w:val="clear" w:color="auto" w:fill="FFFFFF"/>
              <w:spacing w:after="0" w:line="240" w:lineRule="auto"/>
              <w:jc w:val="both"/>
              <w:rPr>
                <w:rFonts w:ascii="Arial Narrow" w:hAnsi="Arial Narrow"/>
                <w:sz w:val="24"/>
                <w:szCs w:val="24"/>
              </w:rPr>
            </w:pPr>
            <w:r w:rsidRPr="00166800">
              <w:rPr>
                <w:rFonts w:ascii="Arial Narrow" w:hAnsi="Arial Narrow"/>
                <w:sz w:val="24"/>
                <w:szCs w:val="24"/>
              </w:rPr>
              <w:t>Costruire mappe spazio-temporali, per organizzare le conoscenze studiate in strutture/quadri concettuali idonei a individuare continuità, discontinuità, trasformazioni, stabilire raffronti e comparazioni, nessi premessa-conseguenza. Collocare la storia locale in relazione con la storia italiana, europea, mondiale (dalle storie alla Storia).</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lastRenderedPageBreak/>
              <w:t>Formulare e verificare ipotesi sulla base delle informazioni prodotte e delle conoscenze elaborate.</w:t>
            </w:r>
          </w:p>
          <w:p w:rsidR="00166800" w:rsidRPr="00166800" w:rsidRDefault="00166800" w:rsidP="007832A9">
            <w:pPr>
              <w:shd w:val="clear" w:color="auto" w:fill="FFFFFF"/>
              <w:spacing w:after="0" w:line="240" w:lineRule="auto"/>
              <w:jc w:val="both"/>
              <w:rPr>
                <w:rFonts w:ascii="Arial Narrow" w:hAnsi="Arial Narrow"/>
                <w:sz w:val="24"/>
                <w:szCs w:val="24"/>
              </w:rPr>
            </w:pPr>
          </w:p>
          <w:p w:rsidR="00166800" w:rsidRPr="00166800" w:rsidRDefault="00166800" w:rsidP="007832A9">
            <w:pPr>
              <w:shd w:val="clear" w:color="auto" w:fill="FFFFFF"/>
              <w:spacing w:after="0" w:line="240" w:lineRule="auto"/>
              <w:jc w:val="both"/>
              <w:rPr>
                <w:rFonts w:ascii="Arial Narrow" w:hAnsi="Arial Narrow"/>
                <w:b/>
                <w:i/>
                <w:sz w:val="24"/>
                <w:szCs w:val="24"/>
              </w:rPr>
            </w:pPr>
            <w:r w:rsidRPr="00166800">
              <w:rPr>
                <w:rFonts w:ascii="Arial Narrow" w:hAnsi="Arial Narrow"/>
                <w:b/>
                <w:i/>
                <w:sz w:val="24"/>
                <w:szCs w:val="24"/>
              </w:rPr>
              <w:t xml:space="preserve">Strumenti concettuali </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Comprendere aspetti e strutture dei processi storici italiani, europei e mondiali (quadri di civiltà; linee del tempo parallele; fatti ed eventi cesura; cronologie e periodizzazioni).</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Conoscere il patrimonio culturale locale collegato con i temi affrontati.</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Usare le conoscenze apprese per comprendere problemi ecologici, interculturali e di convivenza civile.</w:t>
            </w:r>
          </w:p>
          <w:p w:rsidR="00166800" w:rsidRDefault="00166800" w:rsidP="007832A9">
            <w:pPr>
              <w:shd w:val="clear" w:color="auto" w:fill="FFFFFF"/>
              <w:spacing w:after="0" w:line="240" w:lineRule="auto"/>
              <w:jc w:val="both"/>
              <w:rPr>
                <w:rFonts w:ascii="Arial Narrow" w:hAnsi="Arial Narrow"/>
                <w:sz w:val="24"/>
                <w:szCs w:val="24"/>
              </w:rPr>
            </w:pPr>
          </w:p>
          <w:p w:rsidR="007832A9" w:rsidRPr="00166800" w:rsidRDefault="007832A9" w:rsidP="007832A9">
            <w:pPr>
              <w:shd w:val="clear" w:color="auto" w:fill="FFFFFF"/>
              <w:spacing w:after="0" w:line="240" w:lineRule="auto"/>
              <w:jc w:val="both"/>
              <w:rPr>
                <w:rFonts w:ascii="Arial Narrow" w:hAnsi="Arial Narrow"/>
                <w:sz w:val="24"/>
                <w:szCs w:val="24"/>
              </w:rPr>
            </w:pPr>
          </w:p>
          <w:p w:rsidR="00166800" w:rsidRPr="00166800" w:rsidRDefault="00166800" w:rsidP="007832A9">
            <w:pPr>
              <w:shd w:val="clear" w:color="auto" w:fill="FFFFFF"/>
              <w:spacing w:after="0" w:line="240" w:lineRule="auto"/>
              <w:jc w:val="both"/>
              <w:rPr>
                <w:rFonts w:ascii="Arial Narrow" w:hAnsi="Arial Narrow"/>
                <w:b/>
                <w:sz w:val="24"/>
                <w:szCs w:val="24"/>
              </w:rPr>
            </w:pPr>
            <w:r w:rsidRPr="00166800">
              <w:rPr>
                <w:rFonts w:ascii="Arial Narrow" w:hAnsi="Arial Narrow"/>
                <w:b/>
                <w:i/>
                <w:sz w:val="24"/>
                <w:szCs w:val="24"/>
              </w:rPr>
              <w:t>Produzione scritta e orale</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Produrre testi, utilizzando conoscenze, selezionate da fonti di informazione diverse, manualistiche e non, cartacee e digitali</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Argomentare su conoscenze e concetti appresi usando il linguaggio specifico della disciplina.</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w:sz w:val="24"/>
                <w:szCs w:val="24"/>
              </w:rPr>
            </w:pPr>
          </w:p>
        </w:tc>
        <w:tc>
          <w:tcPr>
            <w:tcW w:w="1702" w:type="pct"/>
            <w:shd w:val="clear" w:color="auto" w:fill="FFFFFF"/>
          </w:tcPr>
          <w:p w:rsidR="00166800" w:rsidRPr="00166800" w:rsidRDefault="00166800" w:rsidP="00E95F57">
            <w:pPr>
              <w:shd w:val="clear" w:color="auto" w:fill="FFFFFF"/>
              <w:spacing w:after="0" w:line="240" w:lineRule="auto"/>
              <w:ind w:firstLine="284"/>
              <w:jc w:val="both"/>
              <w:rPr>
                <w:rFonts w:ascii="Arial Narrow" w:hAnsi="Arial Narrow"/>
                <w:b/>
                <w:i/>
                <w:sz w:val="24"/>
                <w:szCs w:val="24"/>
              </w:rPr>
            </w:pPr>
            <w:r w:rsidRPr="00166800">
              <w:rPr>
                <w:rFonts w:ascii="Arial Narrow" w:hAnsi="Arial Narrow"/>
                <w:b/>
                <w:i/>
                <w:sz w:val="24"/>
                <w:szCs w:val="24"/>
              </w:rPr>
              <w:lastRenderedPageBreak/>
              <w:t>Uso delle fonti</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Usare fonti di diverso tipo (documentarie, iconografiche, narrative, materiali, orali, digitali, ecc.) per produrre conoscenze su temi definiti, dai nuovi equilibri europei successivi alla caduta di Napoleone, fino ai nostri giorni.</w:t>
            </w:r>
          </w:p>
          <w:p w:rsidR="00166800" w:rsidRPr="00166800" w:rsidRDefault="00166800" w:rsidP="00E95F57">
            <w:pPr>
              <w:shd w:val="clear" w:color="auto" w:fill="FFFFFF"/>
              <w:spacing w:after="0" w:line="240" w:lineRule="auto"/>
              <w:ind w:firstLine="284"/>
              <w:jc w:val="both"/>
              <w:rPr>
                <w:rFonts w:ascii="Arial Narrow" w:hAnsi="Arial Narrow"/>
                <w:sz w:val="24"/>
                <w:szCs w:val="24"/>
              </w:rPr>
            </w:pPr>
          </w:p>
          <w:p w:rsidR="007832A9" w:rsidRDefault="007832A9" w:rsidP="00E95F57">
            <w:pPr>
              <w:shd w:val="clear" w:color="auto" w:fill="FFFFFF"/>
              <w:spacing w:after="0" w:line="240" w:lineRule="auto"/>
              <w:ind w:firstLine="284"/>
              <w:jc w:val="both"/>
              <w:rPr>
                <w:rFonts w:ascii="Arial Narrow" w:hAnsi="Arial Narrow"/>
                <w:b/>
                <w:i/>
                <w:sz w:val="24"/>
                <w:szCs w:val="24"/>
              </w:rPr>
            </w:pPr>
          </w:p>
          <w:p w:rsidR="00166800" w:rsidRPr="00166800" w:rsidRDefault="00166800" w:rsidP="00E95F57">
            <w:pPr>
              <w:shd w:val="clear" w:color="auto" w:fill="FFFFFF"/>
              <w:spacing w:after="0" w:line="240" w:lineRule="auto"/>
              <w:ind w:firstLine="284"/>
              <w:jc w:val="both"/>
              <w:rPr>
                <w:rFonts w:ascii="Arial Narrow" w:hAnsi="Arial Narrow"/>
                <w:b/>
                <w:i/>
                <w:sz w:val="24"/>
                <w:szCs w:val="24"/>
              </w:rPr>
            </w:pPr>
            <w:r w:rsidRPr="00166800">
              <w:rPr>
                <w:rFonts w:ascii="Arial Narrow" w:hAnsi="Arial Narrow"/>
                <w:b/>
                <w:i/>
                <w:sz w:val="24"/>
                <w:szCs w:val="24"/>
              </w:rPr>
              <w:t>Organizzazione delle informazioni</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Selezionare e organizzare le informazioni con mappe, schemi, tabelle, grafici e risorse digitali.</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 xml:space="preserve">Costruire grafici e mappe spazio-temporali, per organizzare le conoscenze studiate in strutture/quadri concettuali idonei a individuare continuità, discontinuità, trasformazioni, stabilire raffronti e comparazioni, nessi premessa. Collocare la storia locale in relazione con la storia italiana, europea, </w:t>
            </w:r>
            <w:r w:rsidRPr="00166800">
              <w:rPr>
                <w:rFonts w:ascii="Arial Narrow" w:hAnsi="Arial Narrow"/>
                <w:sz w:val="24"/>
                <w:szCs w:val="24"/>
              </w:rPr>
              <w:lastRenderedPageBreak/>
              <w:t>mondiale (dalle storie alla Storia).</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Formulare e verificare ipotesi sulla base delle informazioni prodotte e delle conoscenze elaborate.</w:t>
            </w:r>
          </w:p>
          <w:p w:rsidR="00166800" w:rsidRPr="00166800" w:rsidRDefault="00166800" w:rsidP="00E95F57">
            <w:pPr>
              <w:shd w:val="clear" w:color="auto" w:fill="FFFFFF"/>
              <w:spacing w:after="0" w:line="240" w:lineRule="auto"/>
              <w:ind w:firstLine="284"/>
              <w:jc w:val="both"/>
              <w:rPr>
                <w:rFonts w:ascii="Arial Narrow" w:hAnsi="Arial Narrow"/>
                <w:sz w:val="24"/>
                <w:szCs w:val="24"/>
              </w:rPr>
            </w:pPr>
          </w:p>
          <w:p w:rsidR="00166800" w:rsidRPr="00166800" w:rsidRDefault="00166800" w:rsidP="00E95F57">
            <w:pPr>
              <w:shd w:val="clear" w:color="auto" w:fill="FFFFFF"/>
              <w:spacing w:after="0" w:line="240" w:lineRule="auto"/>
              <w:ind w:firstLine="284"/>
              <w:jc w:val="both"/>
              <w:rPr>
                <w:rFonts w:ascii="Arial Narrow" w:hAnsi="Arial Narrow"/>
                <w:b/>
                <w:i/>
                <w:sz w:val="24"/>
                <w:szCs w:val="24"/>
              </w:rPr>
            </w:pPr>
            <w:r w:rsidRPr="00166800">
              <w:rPr>
                <w:rFonts w:ascii="Arial Narrow" w:hAnsi="Arial Narrow"/>
                <w:b/>
                <w:i/>
                <w:sz w:val="24"/>
                <w:szCs w:val="24"/>
              </w:rPr>
              <w:t xml:space="preserve">Strumenti concettuali </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Comprendere aspetti e strutture dei processi storici italiani, europei e mondiali (quadri di civiltà; linee del tempo parallele; fatti ed eventi cesura; cronologie e periodizzazioni)..</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Conoscere il patrimonio culturale collegato con i temi affrontati, a partire dalle vestigia presenti nel territorio d’appartenenza.</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Usare le conoscenze apprese per comprendere problemi ecologici, interculturali e di convivenza civile.</w:t>
            </w:r>
          </w:p>
          <w:p w:rsidR="00166800" w:rsidRPr="00166800" w:rsidRDefault="00166800" w:rsidP="00E95F57">
            <w:pPr>
              <w:shd w:val="clear" w:color="auto" w:fill="FFFFFF"/>
              <w:spacing w:after="0" w:line="240" w:lineRule="auto"/>
              <w:ind w:firstLine="284"/>
              <w:jc w:val="both"/>
              <w:rPr>
                <w:rFonts w:ascii="Arial Narrow" w:hAnsi="Arial Narrow"/>
                <w:b/>
                <w:i/>
                <w:sz w:val="24"/>
                <w:szCs w:val="24"/>
              </w:rPr>
            </w:pPr>
          </w:p>
          <w:p w:rsidR="00166800" w:rsidRPr="00166800" w:rsidRDefault="00166800" w:rsidP="00E95F57">
            <w:pPr>
              <w:shd w:val="clear" w:color="auto" w:fill="FFFFFF"/>
              <w:spacing w:after="0" w:line="240" w:lineRule="auto"/>
              <w:ind w:firstLine="284"/>
              <w:jc w:val="both"/>
              <w:rPr>
                <w:rFonts w:ascii="Arial Narrow" w:hAnsi="Arial Narrow"/>
                <w:b/>
                <w:sz w:val="24"/>
                <w:szCs w:val="24"/>
              </w:rPr>
            </w:pPr>
            <w:r w:rsidRPr="00166800">
              <w:rPr>
                <w:rFonts w:ascii="Arial Narrow" w:hAnsi="Arial Narrow"/>
                <w:b/>
                <w:i/>
                <w:sz w:val="24"/>
                <w:szCs w:val="24"/>
              </w:rPr>
              <w:t>Produzione scritta e orale</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Produrre testi, utilizzando conoscenze, selezionate da fonti di informazione diverse, manualistiche e non, cartacee e digitali</w:t>
            </w:r>
          </w:p>
          <w:p w:rsidR="00166800" w:rsidRPr="00166800" w:rsidRDefault="00166800" w:rsidP="007832A9">
            <w:pPr>
              <w:shd w:val="clear" w:color="auto" w:fill="FFFFFF"/>
              <w:spacing w:after="60" w:line="240" w:lineRule="auto"/>
              <w:jc w:val="both"/>
              <w:rPr>
                <w:rFonts w:ascii="Arial Narrow" w:hAnsi="Arial Narrow"/>
                <w:sz w:val="24"/>
                <w:szCs w:val="24"/>
              </w:rPr>
            </w:pPr>
            <w:r w:rsidRPr="00166800">
              <w:rPr>
                <w:rFonts w:ascii="Arial Narrow" w:hAnsi="Arial Narrow"/>
                <w:sz w:val="24"/>
                <w:szCs w:val="24"/>
              </w:rPr>
              <w:t>Argomentare su conoscenze e concetti appresi usando il linguaggio specifico della disciplina.</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Narrow"/>
                <w:sz w:val="24"/>
                <w:szCs w:val="24"/>
                <w:lang w:eastAsia="it-IT"/>
              </w:rPr>
            </w:pPr>
          </w:p>
        </w:tc>
      </w:tr>
      <w:tr w:rsidR="00166800" w:rsidRPr="00166800" w:rsidTr="00E95F57">
        <w:trPr>
          <w:trHeight w:val="1788"/>
        </w:trPr>
        <w:tc>
          <w:tcPr>
            <w:tcW w:w="1667" w:type="pct"/>
            <w:gridSpan w:val="2"/>
            <w:shd w:val="clear" w:color="auto" w:fill="auto"/>
          </w:tcPr>
          <w:p w:rsidR="00166800" w:rsidRPr="00166800" w:rsidRDefault="00166800" w:rsidP="00E95F57">
            <w:pPr>
              <w:shd w:val="clear" w:color="auto" w:fill="FFFFFF"/>
              <w:autoSpaceDE w:val="0"/>
              <w:autoSpaceDN w:val="0"/>
              <w:adjustRightInd w:val="0"/>
              <w:spacing w:after="0" w:line="240" w:lineRule="auto"/>
              <w:rPr>
                <w:rFonts w:ascii="Arial Narrow" w:hAnsi="Arial Narrow" w:cs="Helvetica-Narrow"/>
                <w:sz w:val="24"/>
                <w:szCs w:val="24"/>
                <w:lang w:eastAsia="it-IT"/>
              </w:rPr>
            </w:pPr>
            <w:r w:rsidRPr="00166800">
              <w:rPr>
                <w:rStyle w:val="Normale1"/>
                <w:rFonts w:ascii="Arial Narrow" w:hAnsi="Arial Narrow"/>
                <w:b/>
                <w:i/>
                <w:sz w:val="24"/>
                <w:szCs w:val="24"/>
              </w:rPr>
              <w:lastRenderedPageBreak/>
              <w:t xml:space="preserve">CONOSCENZE FINE SCUOLA SECONDARIA </w:t>
            </w:r>
            <w:proofErr w:type="spellStart"/>
            <w:r w:rsidRPr="00166800">
              <w:rPr>
                <w:rStyle w:val="Normale1"/>
                <w:rFonts w:ascii="Arial Narrow" w:hAnsi="Arial Narrow"/>
                <w:b/>
                <w:i/>
                <w:sz w:val="24"/>
                <w:szCs w:val="24"/>
              </w:rPr>
              <w:t>DI</w:t>
            </w:r>
            <w:proofErr w:type="spellEnd"/>
            <w:r w:rsidRPr="00166800">
              <w:rPr>
                <w:rStyle w:val="Normale1"/>
                <w:rFonts w:ascii="Arial Narrow" w:hAnsi="Arial Narrow"/>
                <w:b/>
                <w:i/>
                <w:sz w:val="24"/>
                <w:szCs w:val="24"/>
              </w:rPr>
              <w:t xml:space="preserve"> PRIMO GRADO</w:t>
            </w:r>
          </w:p>
        </w:tc>
        <w:tc>
          <w:tcPr>
            <w:tcW w:w="3333" w:type="pct"/>
            <w:gridSpan w:val="2"/>
            <w:shd w:val="clear" w:color="auto" w:fill="auto"/>
          </w:tcPr>
          <w:p w:rsidR="00166800" w:rsidRPr="00166800" w:rsidRDefault="00166800" w:rsidP="00E95F57">
            <w:pPr>
              <w:shd w:val="clear" w:color="auto" w:fill="FFFFFF"/>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 xml:space="preserve">Elementi costitutivi del processo di ricostruzione </w:t>
            </w:r>
            <w:r w:rsidRPr="00166800">
              <w:rPr>
                <w:rFonts w:ascii="Arial Narrow" w:hAnsi="Arial Narrow" w:cs="Arial Narrow"/>
                <w:b/>
                <w:sz w:val="24"/>
                <w:szCs w:val="24"/>
                <w:lang w:eastAsia="it-IT"/>
              </w:rPr>
              <w:t>storica ( il metodo storico)</w:t>
            </w:r>
            <w:r w:rsidRPr="00166800">
              <w:rPr>
                <w:rFonts w:ascii="Arial Narrow" w:hAnsi="Arial Narrow" w:cs="Arial Narrow"/>
                <w:sz w:val="24"/>
                <w:szCs w:val="24"/>
                <w:lang w:eastAsia="it-IT"/>
              </w:rPr>
              <w:t>: scelta del problema/tema (</w:t>
            </w:r>
            <w:proofErr w:type="spellStart"/>
            <w:r w:rsidRPr="00166800">
              <w:rPr>
                <w:rFonts w:ascii="Arial Narrow" w:hAnsi="Arial Narrow" w:cs="Arial Narrow"/>
                <w:sz w:val="24"/>
                <w:szCs w:val="24"/>
                <w:lang w:eastAsia="it-IT"/>
              </w:rPr>
              <w:t>problematizzazione</w:t>
            </w:r>
            <w:proofErr w:type="spellEnd"/>
            <w:r w:rsidRPr="00166800">
              <w:rPr>
                <w:rFonts w:ascii="Arial Narrow" w:hAnsi="Arial Narrow" w:cs="Arial Narrow"/>
                <w:sz w:val="24"/>
                <w:szCs w:val="24"/>
                <w:lang w:eastAsia="it-IT"/>
              </w:rPr>
              <w:t xml:space="preserve"> e tematizzazione); formulazione della/e ipotesi; ricerca di fonti e documenti; utilizzo di testi storici e storiografici; analisi delle fonti e inferenza; raccolta delle informazioni; verifica delle ipotesi; produzione del testo</w:t>
            </w:r>
          </w:p>
          <w:p w:rsidR="00166800" w:rsidRPr="00166800" w:rsidRDefault="00166800" w:rsidP="00E95F57">
            <w:pPr>
              <w:shd w:val="clear" w:color="auto" w:fill="FFFFFF"/>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b/>
                <w:sz w:val="24"/>
                <w:szCs w:val="24"/>
                <w:lang w:eastAsia="it-IT"/>
              </w:rPr>
              <w:t>concetti di</w:t>
            </w:r>
            <w:r w:rsidRPr="00166800">
              <w:rPr>
                <w:rFonts w:ascii="Arial Narrow" w:hAnsi="Arial Narrow" w:cs="Arial Narrow"/>
                <w:sz w:val="24"/>
                <w:szCs w:val="24"/>
                <w:lang w:eastAsia="it-IT"/>
              </w:rPr>
              <w:t>: traccia - documento - fonte</w:t>
            </w:r>
          </w:p>
          <w:p w:rsidR="00166800" w:rsidRPr="00166800" w:rsidRDefault="00166800" w:rsidP="00E95F57">
            <w:pPr>
              <w:shd w:val="clear" w:color="auto" w:fill="FFFFFF"/>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b/>
                <w:sz w:val="24"/>
                <w:szCs w:val="24"/>
                <w:lang w:eastAsia="it-IT"/>
              </w:rPr>
              <w:t>tipologie di fonti</w:t>
            </w:r>
            <w:r w:rsidRPr="00166800">
              <w:rPr>
                <w:rFonts w:ascii="Arial Narrow" w:hAnsi="Arial Narrow" w:cs="Arial Narrow"/>
                <w:sz w:val="24"/>
                <w:szCs w:val="24"/>
                <w:lang w:eastAsia="it-IT"/>
              </w:rPr>
              <w:t>: fonte materiale, fonte scritta, fonte orale, fonte iconografica …</w:t>
            </w:r>
          </w:p>
          <w:p w:rsidR="00166800" w:rsidRPr="00166800" w:rsidRDefault="00166800" w:rsidP="00E95F57">
            <w:pPr>
              <w:shd w:val="clear" w:color="auto" w:fill="FFFFFF"/>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Funzione di: musei, archivi, biblioteche, monumenti, centri storici</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Narrow"/>
                <w:sz w:val="24"/>
                <w:szCs w:val="24"/>
                <w:lang w:eastAsia="it-IT"/>
              </w:rPr>
            </w:pPr>
            <w:r w:rsidRPr="00166800">
              <w:rPr>
                <w:rFonts w:ascii="Arial Narrow" w:hAnsi="Arial Narrow" w:cs="Arial Narrow"/>
                <w:b/>
                <w:sz w:val="24"/>
                <w:szCs w:val="24"/>
                <w:lang w:eastAsia="it-IT"/>
              </w:rPr>
              <w:t>componenti delle società organizzate; strutture delle civiltà</w:t>
            </w:r>
          </w:p>
          <w:p w:rsidR="00166800" w:rsidRPr="00166800" w:rsidRDefault="00166800" w:rsidP="00E95F57">
            <w:pPr>
              <w:shd w:val="clear" w:color="auto" w:fill="FFFFFF"/>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Vita materiale (rapporto uomo-ambiente, strumenti e tecnologie); Economia; Organizzazione sociale; Organizzazione politica e istituzionale; Religione; Cultura</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Narrow"/>
                <w:sz w:val="24"/>
                <w:szCs w:val="24"/>
                <w:lang w:eastAsia="it-IT"/>
              </w:rPr>
            </w:pPr>
            <w:r w:rsidRPr="00166800">
              <w:rPr>
                <w:rFonts w:ascii="Arial Narrow" w:hAnsi="Arial Narrow" w:cs="Arial Narrow"/>
                <w:b/>
                <w:sz w:val="24"/>
                <w:szCs w:val="24"/>
                <w:lang w:eastAsia="it-IT"/>
              </w:rPr>
              <w:t xml:space="preserve">Concetti </w:t>
            </w:r>
            <w:r w:rsidRPr="00166800">
              <w:rPr>
                <w:rFonts w:ascii="Arial Narrow" w:hAnsi="Arial Narrow" w:cs="Arial Narrow"/>
                <w:sz w:val="24"/>
                <w:szCs w:val="24"/>
                <w:lang w:eastAsia="it-IT"/>
              </w:rPr>
              <w:t>correlati a</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Narrow"/>
                <w:sz w:val="24"/>
                <w:szCs w:val="24"/>
                <w:lang w:eastAsia="it-IT"/>
              </w:rPr>
            </w:pPr>
            <w:r w:rsidRPr="00166800">
              <w:rPr>
                <w:rFonts w:ascii="Arial Narrow" w:hAnsi="Arial Narrow" w:cs="Arial Narrow"/>
                <w:i/>
                <w:sz w:val="24"/>
                <w:szCs w:val="24"/>
                <w:lang w:eastAsia="it-IT"/>
              </w:rPr>
              <w:t>Vita materiale</w:t>
            </w:r>
            <w:r w:rsidRPr="00166800">
              <w:rPr>
                <w:rFonts w:ascii="Arial Narrow" w:hAnsi="Arial Narrow" w:cs="Arial Narrow"/>
                <w:sz w:val="24"/>
                <w:szCs w:val="24"/>
                <w:lang w:eastAsia="it-IT"/>
              </w:rPr>
              <w:t>: economia di sussistenza, nicchia ecologica, ecc.</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Narrow"/>
                <w:sz w:val="24"/>
                <w:szCs w:val="24"/>
                <w:lang w:eastAsia="it-IT"/>
              </w:rPr>
            </w:pPr>
            <w:r w:rsidRPr="00166800">
              <w:rPr>
                <w:rFonts w:ascii="Arial Narrow" w:hAnsi="Arial Narrow" w:cs="Arial Narrow"/>
                <w:i/>
                <w:sz w:val="24"/>
                <w:szCs w:val="24"/>
                <w:lang w:eastAsia="it-IT"/>
              </w:rPr>
              <w:lastRenderedPageBreak/>
              <w:t>Economia</w:t>
            </w:r>
            <w:r w:rsidRPr="00166800">
              <w:rPr>
                <w:rFonts w:ascii="Arial Narrow" w:hAnsi="Arial Narrow" w:cs="Arial Narrow"/>
                <w:sz w:val="24"/>
                <w:szCs w:val="24"/>
                <w:lang w:eastAsia="it-IT"/>
              </w:rPr>
              <w:t>: agricoltura, industria, commercio, baratto, moneta ecc.</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Narrow"/>
                <w:sz w:val="24"/>
                <w:szCs w:val="24"/>
                <w:lang w:eastAsia="it-IT"/>
              </w:rPr>
            </w:pPr>
            <w:r w:rsidRPr="00166800">
              <w:rPr>
                <w:rFonts w:ascii="Arial Narrow" w:hAnsi="Arial Narrow" w:cs="Arial Narrow"/>
                <w:i/>
                <w:sz w:val="24"/>
                <w:szCs w:val="24"/>
                <w:lang w:eastAsia="it-IT"/>
              </w:rPr>
              <w:t>Organizzazione sociale</w:t>
            </w:r>
            <w:r w:rsidRPr="00166800">
              <w:rPr>
                <w:rFonts w:ascii="Arial Narrow" w:hAnsi="Arial Narrow" w:cs="Arial Narrow"/>
                <w:sz w:val="24"/>
                <w:szCs w:val="24"/>
                <w:lang w:eastAsia="it-IT"/>
              </w:rPr>
              <w:t>: famiglia, tribù, clan, villaggio, città … divisione del lavoro, classe sociale, lotta di classe, ecc.</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Narrow"/>
                <w:sz w:val="24"/>
                <w:szCs w:val="24"/>
                <w:lang w:eastAsia="it-IT"/>
              </w:rPr>
            </w:pPr>
            <w:r w:rsidRPr="00166800">
              <w:rPr>
                <w:rFonts w:ascii="Arial Narrow" w:hAnsi="Arial Narrow" w:cs="Arial Narrow"/>
                <w:i/>
                <w:sz w:val="24"/>
                <w:szCs w:val="24"/>
                <w:lang w:eastAsia="it-IT"/>
              </w:rPr>
              <w:t>Organizzazione politica e istituzionale</w:t>
            </w:r>
            <w:r w:rsidRPr="00166800">
              <w:rPr>
                <w:rFonts w:ascii="Arial Narrow" w:hAnsi="Arial Narrow" w:cs="Arial Narrow"/>
                <w:sz w:val="24"/>
                <w:szCs w:val="24"/>
                <w:lang w:eastAsia="it-IT"/>
              </w:rPr>
              <w:t>:</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monarchia, impero, stato, repubblica, democrazia, imperialismo ecc. – diritto, legge, costituzione, ecc.</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Narrow"/>
                <w:sz w:val="24"/>
                <w:szCs w:val="24"/>
                <w:lang w:eastAsia="it-IT"/>
              </w:rPr>
            </w:pPr>
            <w:r w:rsidRPr="00166800">
              <w:rPr>
                <w:rFonts w:ascii="Arial Narrow" w:hAnsi="Arial Narrow" w:cs="Arial Narrow"/>
                <w:i/>
                <w:sz w:val="24"/>
                <w:szCs w:val="24"/>
                <w:lang w:eastAsia="it-IT"/>
              </w:rPr>
              <w:t>Religione</w:t>
            </w:r>
            <w:r w:rsidRPr="00166800">
              <w:rPr>
                <w:rFonts w:ascii="Arial Narrow" w:hAnsi="Arial Narrow" w:cs="Arial Narrow"/>
                <w:sz w:val="24"/>
                <w:szCs w:val="24"/>
                <w:lang w:eastAsia="it-IT"/>
              </w:rPr>
              <w:t>: monoteismo, politeismo, ecc.</w:t>
            </w:r>
          </w:p>
          <w:p w:rsidR="00166800" w:rsidRPr="00166800" w:rsidRDefault="00166800" w:rsidP="00E95F57">
            <w:pPr>
              <w:shd w:val="clear" w:color="auto" w:fill="FFFFFF"/>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i/>
                <w:sz w:val="24"/>
                <w:szCs w:val="24"/>
                <w:lang w:eastAsia="it-IT"/>
              </w:rPr>
              <w:t>Cultura</w:t>
            </w:r>
            <w:r w:rsidRPr="00166800">
              <w:rPr>
                <w:rFonts w:ascii="Arial Narrow" w:hAnsi="Arial Narrow" w:cs="Arial Narrow"/>
                <w:sz w:val="24"/>
                <w:szCs w:val="24"/>
                <w:lang w:eastAsia="it-IT"/>
              </w:rPr>
              <w:t>: cultura orale e cultura scritta ecc.</w:t>
            </w:r>
          </w:p>
          <w:p w:rsidR="00166800" w:rsidRPr="00166800" w:rsidRDefault="00166800" w:rsidP="00E95F57">
            <w:pPr>
              <w:shd w:val="clear" w:color="auto" w:fill="FFFFFF"/>
              <w:autoSpaceDE w:val="0"/>
              <w:autoSpaceDN w:val="0"/>
              <w:adjustRightInd w:val="0"/>
              <w:spacing w:after="60" w:line="240" w:lineRule="auto"/>
              <w:rPr>
                <w:rFonts w:ascii="Arial Narrow" w:hAnsi="Arial Narrow" w:cs="Arial Narrow"/>
                <w:b/>
                <w:sz w:val="24"/>
                <w:szCs w:val="24"/>
                <w:lang w:eastAsia="it-IT"/>
              </w:rPr>
            </w:pPr>
            <w:r w:rsidRPr="00166800">
              <w:rPr>
                <w:rFonts w:ascii="Arial Narrow" w:hAnsi="Arial Narrow" w:cs="Arial Narrow"/>
                <w:b/>
                <w:sz w:val="24"/>
                <w:szCs w:val="24"/>
                <w:lang w:eastAsia="it-IT"/>
              </w:rPr>
              <w:t>Linguaggio specifico</w:t>
            </w:r>
          </w:p>
          <w:p w:rsidR="00166800" w:rsidRPr="00166800" w:rsidRDefault="00166800" w:rsidP="00E95F57">
            <w:pPr>
              <w:shd w:val="clear" w:color="auto" w:fill="FFFFFF"/>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b/>
                <w:sz w:val="24"/>
                <w:szCs w:val="24"/>
                <w:lang w:eastAsia="it-IT"/>
              </w:rPr>
              <w:t>Processi fondamentali</w:t>
            </w:r>
            <w:r w:rsidRPr="00166800">
              <w:rPr>
                <w:rFonts w:ascii="Arial Narrow" w:hAnsi="Arial Narrow" w:cs="Arial Narrow"/>
                <w:sz w:val="24"/>
                <w:szCs w:val="24"/>
                <w:lang w:eastAsia="it-IT"/>
              </w:rPr>
              <w:t xml:space="preserve"> – collocazione spazio-temporale, periodizzazioni, le componenti dell’ organizzazione della società, grandi eventi e macrotrasformazioni </w:t>
            </w:r>
            <w:r w:rsidRPr="00166800">
              <w:rPr>
                <w:rFonts w:ascii="Arial Narrow" w:hAnsi="Arial Narrow" w:cs="Arial Narrow"/>
                <w:b/>
                <w:sz w:val="24"/>
                <w:szCs w:val="24"/>
                <w:lang w:eastAsia="it-IT"/>
              </w:rPr>
              <w:t>relativi a</w:t>
            </w:r>
            <w:r w:rsidRPr="00166800">
              <w:rPr>
                <w:rFonts w:ascii="Arial Narrow" w:hAnsi="Arial Narrow" w:cs="Arial Narrow"/>
                <w:sz w:val="24"/>
                <w:szCs w:val="24"/>
                <w:lang w:eastAsia="it-IT"/>
              </w:rPr>
              <w:t>:</w:t>
            </w:r>
          </w:p>
          <w:p w:rsidR="00166800" w:rsidRPr="00166800" w:rsidRDefault="00166800" w:rsidP="00E95F57">
            <w:pPr>
              <w:shd w:val="clear" w:color="auto" w:fill="FFFFFF"/>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b/>
                <w:sz w:val="24"/>
                <w:szCs w:val="24"/>
                <w:lang w:eastAsia="it-IT"/>
              </w:rPr>
              <w:t>Storia italiana</w:t>
            </w:r>
            <w:r w:rsidRPr="00166800">
              <w:rPr>
                <w:rFonts w:ascii="Arial Narrow" w:hAnsi="Arial Narrow" w:cs="Arial Narrow"/>
                <w:sz w:val="24"/>
                <w:szCs w:val="24"/>
                <w:lang w:eastAsia="it-IT"/>
              </w:rPr>
              <w:t>: i momenti fondamentali della storia italiana dalle forme di insediamento alle forme di potere medievali, alla formazione dello stato unitario, alla formazione della Repubblica.</w:t>
            </w:r>
          </w:p>
          <w:p w:rsidR="00166800" w:rsidRPr="00166800" w:rsidRDefault="00166800" w:rsidP="00E95F57">
            <w:pPr>
              <w:shd w:val="clear" w:color="auto" w:fill="FFFFFF"/>
              <w:autoSpaceDE w:val="0"/>
              <w:autoSpaceDN w:val="0"/>
              <w:adjustRightInd w:val="0"/>
              <w:spacing w:after="60" w:line="240" w:lineRule="auto"/>
              <w:rPr>
                <w:rFonts w:ascii="Arial Narrow" w:hAnsi="Arial Narrow" w:cs="Arial Narrow"/>
                <w:b/>
                <w:sz w:val="24"/>
                <w:szCs w:val="24"/>
                <w:lang w:eastAsia="it-IT"/>
              </w:rPr>
            </w:pPr>
            <w:r w:rsidRPr="00166800">
              <w:rPr>
                <w:rFonts w:ascii="Arial Narrow" w:hAnsi="Arial Narrow" w:cs="Arial Narrow"/>
                <w:b/>
                <w:sz w:val="24"/>
                <w:szCs w:val="24"/>
                <w:lang w:eastAsia="it-IT"/>
              </w:rPr>
              <w:t>Storia dell’Europa</w:t>
            </w:r>
          </w:p>
          <w:p w:rsidR="00166800" w:rsidRPr="00166800" w:rsidRDefault="00166800" w:rsidP="00E95F57">
            <w:pPr>
              <w:shd w:val="clear" w:color="auto" w:fill="FFFFFF"/>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b/>
                <w:sz w:val="24"/>
                <w:szCs w:val="24"/>
                <w:lang w:eastAsia="it-IT"/>
              </w:rPr>
              <w:t>Storia mondiale</w:t>
            </w:r>
            <w:r w:rsidRPr="00166800">
              <w:rPr>
                <w:rFonts w:ascii="Arial Narrow" w:hAnsi="Arial Narrow" w:cs="Arial Narrow"/>
                <w:sz w:val="24"/>
                <w:szCs w:val="24"/>
                <w:lang w:eastAsia="it-IT"/>
              </w:rPr>
              <w:t xml:space="preserve"> (dalla preistoria alla civilizzazione neolitica, alla rivoluzione industriale, alla globalizzazione)</w:t>
            </w:r>
          </w:p>
          <w:p w:rsidR="00166800" w:rsidRPr="00166800" w:rsidRDefault="00166800" w:rsidP="00E95F57">
            <w:pPr>
              <w:shd w:val="clear" w:color="auto" w:fill="FFFFFF"/>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b/>
                <w:sz w:val="24"/>
                <w:szCs w:val="24"/>
                <w:lang w:eastAsia="it-IT"/>
              </w:rPr>
              <w:t>Storia locale: i</w:t>
            </w:r>
            <w:r w:rsidRPr="00166800">
              <w:rPr>
                <w:rFonts w:ascii="Arial Narrow" w:hAnsi="Arial Narrow" w:cs="Arial Narrow"/>
                <w:sz w:val="24"/>
                <w:szCs w:val="24"/>
                <w:lang w:eastAsia="it-IT"/>
              </w:rPr>
              <w:t xml:space="preserve"> principali sviluppi storici che hanno coinvolto il proprio territorio</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Narrow"/>
                <w:sz w:val="24"/>
                <w:szCs w:val="24"/>
                <w:lang w:eastAsia="it-IT"/>
              </w:rPr>
            </w:pPr>
            <w:r w:rsidRPr="00166800">
              <w:rPr>
                <w:rFonts w:ascii="Arial Narrow" w:hAnsi="Arial Narrow" w:cs="Arial Narrow"/>
                <w:b/>
                <w:sz w:val="24"/>
                <w:szCs w:val="24"/>
                <w:lang w:eastAsia="it-IT"/>
              </w:rPr>
              <w:t>Concetti storiografici</w:t>
            </w:r>
            <w:r w:rsidRPr="00166800">
              <w:rPr>
                <w:rFonts w:ascii="Arial Narrow" w:hAnsi="Arial Narrow" w:cs="Arial Narrow"/>
                <w:sz w:val="24"/>
                <w:szCs w:val="24"/>
                <w:lang w:eastAsia="it-IT"/>
              </w:rPr>
              <w:t>: evento, permanenza, contesto, processo, fatto storico, problema storiografico, rivoluzione, eventi/personaggi cesura …</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Narrow"/>
                <w:b/>
                <w:sz w:val="24"/>
                <w:szCs w:val="24"/>
                <w:lang w:eastAsia="it-IT"/>
              </w:rPr>
            </w:pPr>
            <w:r w:rsidRPr="00166800">
              <w:rPr>
                <w:rFonts w:ascii="Arial Narrow" w:hAnsi="Arial Narrow" w:cs="Arial Narrow"/>
                <w:b/>
                <w:sz w:val="24"/>
                <w:szCs w:val="24"/>
                <w:lang w:eastAsia="it-IT"/>
              </w:rPr>
              <w:t>Concetti interpretativi</w:t>
            </w:r>
          </w:p>
          <w:p w:rsidR="00166800" w:rsidRPr="00166800" w:rsidRDefault="00166800" w:rsidP="00E95F57">
            <w:pPr>
              <w:shd w:val="clear" w:color="auto" w:fill="FFFFFF"/>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classe sociale, nicchia ecologica, lunga durata ….</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Narrow"/>
                <w:b/>
                <w:sz w:val="24"/>
                <w:szCs w:val="24"/>
                <w:lang w:eastAsia="it-IT"/>
              </w:rPr>
            </w:pPr>
            <w:r w:rsidRPr="00166800">
              <w:rPr>
                <w:rFonts w:ascii="Arial Narrow" w:hAnsi="Arial Narrow" w:cs="Arial Narrow"/>
                <w:b/>
                <w:sz w:val="24"/>
                <w:szCs w:val="24"/>
                <w:lang w:eastAsia="it-IT"/>
              </w:rPr>
              <w:t>Concetti storici</w:t>
            </w:r>
          </w:p>
          <w:p w:rsidR="00166800" w:rsidRPr="00166800" w:rsidRDefault="00166800" w:rsidP="00E95F57">
            <w:pPr>
              <w:shd w:val="clear" w:color="auto" w:fill="FFFFFF"/>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umanesimo, borghesia, neocolonialismo, globalizzazione …</w:t>
            </w:r>
          </w:p>
          <w:p w:rsidR="00166800" w:rsidRPr="00166800" w:rsidRDefault="00166800" w:rsidP="00E95F57">
            <w:pPr>
              <w:shd w:val="clear" w:color="auto" w:fill="FFFFFF"/>
              <w:autoSpaceDE w:val="0"/>
              <w:autoSpaceDN w:val="0"/>
              <w:adjustRightInd w:val="0"/>
              <w:spacing w:after="60" w:line="240" w:lineRule="auto"/>
              <w:rPr>
                <w:rFonts w:ascii="Arial Narrow" w:hAnsi="Arial Narrow" w:cs="Arial Narrow"/>
                <w:b/>
                <w:sz w:val="24"/>
                <w:szCs w:val="24"/>
                <w:lang w:eastAsia="it-IT"/>
              </w:rPr>
            </w:pPr>
            <w:r w:rsidRPr="00166800">
              <w:rPr>
                <w:rFonts w:ascii="Arial Narrow" w:hAnsi="Arial Narrow" w:cs="Arial Narrow"/>
                <w:b/>
                <w:sz w:val="24"/>
                <w:szCs w:val="24"/>
                <w:lang w:eastAsia="it-IT"/>
              </w:rPr>
              <w:t>Principali periodizzazioni della storiografia occidentale</w:t>
            </w:r>
          </w:p>
          <w:p w:rsidR="00166800" w:rsidRPr="00166800" w:rsidRDefault="00166800" w:rsidP="00E95F57">
            <w:pPr>
              <w:shd w:val="clear" w:color="auto" w:fill="FFFFFF"/>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b/>
                <w:sz w:val="24"/>
                <w:szCs w:val="24"/>
                <w:lang w:eastAsia="it-IT"/>
              </w:rPr>
              <w:t>Cronologia essenziale della storia occidentale</w:t>
            </w:r>
            <w:r w:rsidRPr="00166800">
              <w:rPr>
                <w:rFonts w:ascii="Arial Narrow" w:hAnsi="Arial Narrow" w:cs="Arial Narrow"/>
                <w:sz w:val="24"/>
                <w:szCs w:val="24"/>
                <w:lang w:eastAsia="it-IT"/>
              </w:rPr>
              <w:t xml:space="preserve"> con alcune date paradigmatiche e periodizzanti</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I principali fenomeni sociali, economici e politici che caratterizzano il mondo contemporaneo, anche in relazione alle diverse culture</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I principali processi storici che caratterizzano il mondo contemporaneo</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Le principali tappe dello sviluppo dell’innovazione tecnico-scientifica e della conseguente innovazione tecnologica</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Aspetti del patrimonio culturale, italiano e dell’umanità</w:t>
            </w:r>
          </w:p>
          <w:p w:rsidR="00166800" w:rsidRPr="00166800" w:rsidRDefault="00166800" w:rsidP="00E95F57">
            <w:pPr>
              <w:shd w:val="clear" w:color="auto" w:fill="FFFFFF"/>
              <w:autoSpaceDE w:val="0"/>
              <w:autoSpaceDN w:val="0"/>
              <w:adjustRightInd w:val="0"/>
              <w:spacing w:after="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Luoghi della memoria del proprio ambiente e del territorio di vita</w:t>
            </w:r>
          </w:p>
        </w:tc>
      </w:tr>
    </w:tbl>
    <w:p w:rsidR="000E3E67" w:rsidRDefault="000E3E67"/>
    <w:p w:rsidR="000E3E67" w:rsidRDefault="000E3E67"/>
    <w:p w:rsidR="00AC566D" w:rsidRPr="00166800" w:rsidRDefault="00AC566D" w:rsidP="00AC566D">
      <w:pPr>
        <w:jc w:val="center"/>
        <w:rPr>
          <w:b/>
          <w:sz w:val="40"/>
          <w:szCs w:val="40"/>
        </w:rPr>
      </w:pPr>
      <w:r>
        <w:br w:type="page"/>
      </w:r>
      <w:r>
        <w:rPr>
          <w:b/>
          <w:sz w:val="40"/>
          <w:szCs w:val="40"/>
        </w:rPr>
        <w:lastRenderedPageBreak/>
        <w:t>RELIGIONE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2865"/>
        <w:gridCol w:w="1955"/>
        <w:gridCol w:w="4716"/>
        <w:gridCol w:w="4921"/>
      </w:tblGrid>
      <w:tr w:rsidR="00AC566D" w:rsidRPr="00166800" w:rsidTr="009211D6">
        <w:tc>
          <w:tcPr>
            <w:tcW w:w="5000" w:type="pct"/>
            <w:gridSpan w:val="4"/>
            <w:shd w:val="clear" w:color="auto" w:fill="FFFFFF"/>
          </w:tcPr>
          <w:p w:rsidR="00AC566D" w:rsidRPr="00166800" w:rsidRDefault="00AC566D" w:rsidP="009211D6">
            <w:pPr>
              <w:shd w:val="clear" w:color="auto" w:fill="FFFFFF"/>
              <w:spacing w:after="0" w:line="240" w:lineRule="auto"/>
              <w:jc w:val="center"/>
              <w:outlineLvl w:val="1"/>
              <w:rPr>
                <w:rFonts w:ascii="Arial Narrow" w:hAnsi="Arial Narrow" w:cs="Arial"/>
                <w:b/>
                <w:i/>
                <w:sz w:val="24"/>
                <w:szCs w:val="24"/>
              </w:rPr>
            </w:pPr>
          </w:p>
          <w:p w:rsidR="00AC566D" w:rsidRPr="00166800" w:rsidRDefault="00AC566D" w:rsidP="009211D6">
            <w:pPr>
              <w:shd w:val="clear" w:color="auto" w:fill="FFFFFF"/>
              <w:spacing w:after="0" w:line="240" w:lineRule="auto"/>
              <w:jc w:val="center"/>
              <w:outlineLvl w:val="1"/>
              <w:rPr>
                <w:rFonts w:ascii="Arial Narrow" w:hAnsi="Arial Narrow" w:cs="Arial"/>
                <w:b/>
                <w:i/>
                <w:sz w:val="24"/>
                <w:szCs w:val="24"/>
              </w:rPr>
            </w:pPr>
            <w:r w:rsidRPr="00166800">
              <w:rPr>
                <w:rFonts w:ascii="Arial Narrow" w:hAnsi="Arial Narrow" w:cs="Arial"/>
                <w:b/>
                <w:i/>
                <w:sz w:val="24"/>
                <w:szCs w:val="24"/>
              </w:rPr>
              <w:t>SEZIONE A: Traguardi formativi</w:t>
            </w:r>
          </w:p>
          <w:p w:rsidR="00AC566D" w:rsidRPr="00166800" w:rsidRDefault="00AC566D" w:rsidP="009211D6">
            <w:pPr>
              <w:shd w:val="clear" w:color="auto" w:fill="FFFFFF"/>
              <w:spacing w:after="0" w:line="240" w:lineRule="auto"/>
              <w:jc w:val="center"/>
              <w:outlineLvl w:val="1"/>
              <w:rPr>
                <w:rFonts w:ascii="Arial Narrow" w:hAnsi="Arial Narrow" w:cs="Arial"/>
                <w:b/>
                <w:sz w:val="24"/>
                <w:szCs w:val="24"/>
              </w:rPr>
            </w:pPr>
          </w:p>
        </w:tc>
      </w:tr>
      <w:tr w:rsidR="00AC566D" w:rsidRPr="00166800" w:rsidTr="009211D6">
        <w:tc>
          <w:tcPr>
            <w:tcW w:w="991" w:type="pct"/>
            <w:shd w:val="clear" w:color="auto" w:fill="FFFFFF"/>
            <w:vAlign w:val="center"/>
          </w:tcPr>
          <w:p w:rsidR="00AC566D" w:rsidRPr="00166800" w:rsidRDefault="00AC566D" w:rsidP="009211D6">
            <w:pPr>
              <w:shd w:val="clear" w:color="auto" w:fill="FFFFFF"/>
              <w:spacing w:after="0" w:line="240" w:lineRule="auto"/>
              <w:jc w:val="center"/>
              <w:outlineLvl w:val="1"/>
              <w:rPr>
                <w:rFonts w:ascii="Arial Narrow" w:hAnsi="Arial Narrow" w:cs="Arial"/>
                <w:b/>
                <w:sz w:val="24"/>
                <w:szCs w:val="24"/>
              </w:rPr>
            </w:pPr>
            <w:r w:rsidRPr="00166800">
              <w:rPr>
                <w:rFonts w:ascii="Arial Narrow" w:hAnsi="Arial Narrow" w:cs="Arial"/>
                <w:b/>
                <w:sz w:val="24"/>
                <w:szCs w:val="24"/>
              </w:rPr>
              <w:t>COMPETENZA CHIAVE EUROPEA:</w:t>
            </w:r>
          </w:p>
        </w:tc>
        <w:tc>
          <w:tcPr>
            <w:tcW w:w="4009" w:type="pct"/>
            <w:gridSpan w:val="3"/>
            <w:shd w:val="clear" w:color="auto" w:fill="FFFFFF"/>
          </w:tcPr>
          <w:p w:rsidR="00AC566D" w:rsidRPr="00166800" w:rsidRDefault="00AC566D" w:rsidP="00E962C7">
            <w:pPr>
              <w:shd w:val="clear" w:color="auto" w:fill="FFFFFF"/>
              <w:spacing w:after="0" w:line="240" w:lineRule="auto"/>
              <w:jc w:val="both"/>
              <w:outlineLvl w:val="1"/>
              <w:rPr>
                <w:rFonts w:ascii="Arial Narrow" w:hAnsi="Arial Narrow" w:cs="Arial"/>
                <w:b/>
                <w:sz w:val="24"/>
                <w:szCs w:val="24"/>
              </w:rPr>
            </w:pPr>
            <w:r w:rsidRPr="00166800">
              <w:rPr>
                <w:rFonts w:ascii="Arial Narrow" w:hAnsi="Arial Narrow" w:cs="Arial"/>
                <w:b/>
                <w:sz w:val="24"/>
                <w:szCs w:val="24"/>
              </w:rPr>
              <w:t xml:space="preserve">CONSAPEVOLEZZA ED ESPRESSIONE CULTURALE – IDENTITA’ </w:t>
            </w:r>
            <w:r w:rsidR="00E962C7">
              <w:rPr>
                <w:rFonts w:ascii="Arial Narrow" w:hAnsi="Arial Narrow" w:cs="Arial"/>
                <w:b/>
                <w:sz w:val="24"/>
                <w:szCs w:val="24"/>
              </w:rPr>
              <w:t>RELIGIOSA</w:t>
            </w:r>
          </w:p>
        </w:tc>
      </w:tr>
      <w:tr w:rsidR="00AC566D" w:rsidRPr="00166800" w:rsidTr="009211D6">
        <w:tc>
          <w:tcPr>
            <w:tcW w:w="991" w:type="pct"/>
            <w:shd w:val="clear" w:color="auto" w:fill="FFFFFF"/>
            <w:vAlign w:val="center"/>
          </w:tcPr>
          <w:p w:rsidR="00AC566D" w:rsidRPr="00166800" w:rsidRDefault="00AC566D" w:rsidP="009211D6">
            <w:pPr>
              <w:pStyle w:val="TableContents"/>
              <w:shd w:val="clear" w:color="auto" w:fill="FFFFFF"/>
              <w:jc w:val="center"/>
              <w:rPr>
                <w:rFonts w:ascii="Arial Narrow" w:hAnsi="Arial Narrow" w:cs="Arial"/>
                <w:b/>
                <w:color w:val="000000"/>
                <w:lang w:val="it-IT"/>
              </w:rPr>
            </w:pPr>
            <w:r w:rsidRPr="00166800">
              <w:rPr>
                <w:rFonts w:ascii="Arial Narrow" w:hAnsi="Arial Narrow" w:cs="Arial"/>
                <w:b/>
                <w:color w:val="000000"/>
                <w:lang w:val="it-IT"/>
              </w:rPr>
              <w:t>Fonti di legittimazione:</w:t>
            </w:r>
          </w:p>
        </w:tc>
        <w:tc>
          <w:tcPr>
            <w:tcW w:w="4009" w:type="pct"/>
            <w:gridSpan w:val="3"/>
            <w:shd w:val="clear" w:color="auto" w:fill="FFFFFF"/>
          </w:tcPr>
          <w:p w:rsidR="00E962C7" w:rsidRPr="00087C44" w:rsidRDefault="00E962C7" w:rsidP="00E962C7">
            <w:pPr>
              <w:spacing w:after="0" w:line="240" w:lineRule="auto"/>
              <w:rPr>
                <w:b/>
                <w:sz w:val="24"/>
                <w:szCs w:val="24"/>
              </w:rPr>
            </w:pPr>
            <w:r w:rsidRPr="00087C44">
              <w:rPr>
                <w:b/>
                <w:sz w:val="24"/>
                <w:szCs w:val="24"/>
              </w:rPr>
              <w:t xml:space="preserve">TRAGUARDI PER LO SVILUPPO DELLE COMPETENZE </w:t>
            </w:r>
            <w:proofErr w:type="spellStart"/>
            <w:r w:rsidRPr="00087C44">
              <w:rPr>
                <w:b/>
                <w:sz w:val="24"/>
                <w:szCs w:val="24"/>
              </w:rPr>
              <w:t>DI</w:t>
            </w:r>
            <w:proofErr w:type="spellEnd"/>
            <w:r w:rsidRPr="00087C44">
              <w:rPr>
                <w:b/>
                <w:sz w:val="24"/>
                <w:szCs w:val="24"/>
              </w:rPr>
              <w:t xml:space="preserve"> BASE IN RELIGIONE CATTOLICA</w:t>
            </w:r>
          </w:p>
          <w:p w:rsidR="00E962C7" w:rsidRDefault="00E962C7" w:rsidP="00E962C7">
            <w:pPr>
              <w:spacing w:after="0" w:line="240" w:lineRule="auto"/>
              <w:rPr>
                <w:b/>
                <w:sz w:val="24"/>
                <w:szCs w:val="24"/>
              </w:rPr>
            </w:pPr>
            <w:r w:rsidRPr="00087C44">
              <w:rPr>
                <w:b/>
                <w:sz w:val="24"/>
                <w:szCs w:val="24"/>
              </w:rPr>
              <w:t>Indicazioni Nazionali per il Curricolo IRC DPR 11 febbraio 2010</w:t>
            </w:r>
          </w:p>
          <w:p w:rsidR="00AC566D" w:rsidRPr="00166800" w:rsidRDefault="00AC566D" w:rsidP="009211D6">
            <w:pPr>
              <w:pStyle w:val="TableContents"/>
              <w:shd w:val="clear" w:color="auto" w:fill="FFFFFF"/>
              <w:rPr>
                <w:rFonts w:ascii="Arial Narrow" w:hAnsi="Arial Narrow" w:cs="Arial"/>
                <w:lang w:val="it-IT"/>
              </w:rPr>
            </w:pPr>
          </w:p>
        </w:tc>
      </w:tr>
      <w:tr w:rsidR="00AC566D" w:rsidRPr="00166800" w:rsidTr="009211D6">
        <w:tc>
          <w:tcPr>
            <w:tcW w:w="991" w:type="pct"/>
            <w:shd w:val="clear" w:color="auto" w:fill="FFFFFF"/>
            <w:vAlign w:val="center"/>
          </w:tcPr>
          <w:p w:rsidR="00AC566D" w:rsidRPr="00166800" w:rsidRDefault="00AC566D" w:rsidP="009211D6">
            <w:pPr>
              <w:pStyle w:val="TableContents"/>
              <w:shd w:val="clear" w:color="auto" w:fill="FFFFFF"/>
              <w:jc w:val="center"/>
              <w:rPr>
                <w:rFonts w:ascii="Arial Narrow" w:hAnsi="Arial Narrow" w:cs="Arial"/>
                <w:b/>
                <w:color w:val="000000"/>
                <w:lang w:val="it-IT"/>
              </w:rPr>
            </w:pPr>
            <w:r w:rsidRPr="00166800">
              <w:rPr>
                <w:rFonts w:ascii="Arial Narrow" w:hAnsi="Arial Narrow" w:cs="Arial"/>
                <w:b/>
              </w:rPr>
              <w:t>COMPETENZE SPECIFICHE/DI BASE</w:t>
            </w:r>
          </w:p>
        </w:tc>
        <w:tc>
          <w:tcPr>
            <w:tcW w:w="4009" w:type="pct"/>
            <w:gridSpan w:val="3"/>
            <w:shd w:val="clear" w:color="auto" w:fill="FFFFFF"/>
          </w:tcPr>
          <w:p w:rsidR="00AC566D" w:rsidRPr="00166800" w:rsidRDefault="00AC566D" w:rsidP="009211D6">
            <w:pPr>
              <w:numPr>
                <w:ilvl w:val="0"/>
                <w:numId w:val="11"/>
              </w:numPr>
              <w:shd w:val="clear" w:color="auto" w:fill="FFFFFF"/>
              <w:spacing w:after="60" w:line="240" w:lineRule="auto"/>
              <w:rPr>
                <w:rFonts w:ascii="Arial Narrow" w:hAnsi="Arial Narrow"/>
                <w:sz w:val="24"/>
                <w:szCs w:val="24"/>
              </w:rPr>
            </w:pPr>
            <w:r w:rsidRPr="00166800">
              <w:rPr>
                <w:rFonts w:ascii="Arial Narrow" w:hAnsi="Arial Narrow"/>
                <w:sz w:val="24"/>
                <w:szCs w:val="24"/>
              </w:rPr>
              <w:t xml:space="preserve">Conoscere e collocare nello spazio </w:t>
            </w:r>
            <w:r w:rsidR="00A7498E">
              <w:rPr>
                <w:rFonts w:ascii="Arial Narrow" w:hAnsi="Arial Narrow"/>
                <w:sz w:val="24"/>
                <w:szCs w:val="24"/>
              </w:rPr>
              <w:t>e nel tempo fatti ed eventi del</w:t>
            </w:r>
            <w:r w:rsidRPr="00166800">
              <w:rPr>
                <w:rFonts w:ascii="Arial Narrow" w:hAnsi="Arial Narrow"/>
                <w:sz w:val="24"/>
                <w:szCs w:val="24"/>
              </w:rPr>
              <w:t xml:space="preserve">la storia della </w:t>
            </w:r>
            <w:r w:rsidR="00A7498E">
              <w:rPr>
                <w:rFonts w:ascii="Arial Narrow" w:hAnsi="Arial Narrow"/>
                <w:sz w:val="24"/>
                <w:szCs w:val="24"/>
              </w:rPr>
              <w:t>religione cattolica</w:t>
            </w:r>
            <w:r w:rsidRPr="00166800">
              <w:rPr>
                <w:rFonts w:ascii="Arial Narrow" w:hAnsi="Arial Narrow"/>
                <w:sz w:val="24"/>
                <w:szCs w:val="24"/>
              </w:rPr>
              <w:t>, del Paese, delle civiltà</w:t>
            </w:r>
          </w:p>
          <w:p w:rsidR="00AC566D" w:rsidRPr="00166800" w:rsidRDefault="00AC566D" w:rsidP="009211D6">
            <w:pPr>
              <w:numPr>
                <w:ilvl w:val="0"/>
                <w:numId w:val="11"/>
              </w:numPr>
              <w:shd w:val="clear" w:color="auto" w:fill="FFFFFF"/>
              <w:spacing w:after="60" w:line="240" w:lineRule="auto"/>
              <w:rPr>
                <w:rFonts w:ascii="Arial Narrow" w:hAnsi="Arial Narrow"/>
                <w:sz w:val="24"/>
                <w:szCs w:val="24"/>
              </w:rPr>
            </w:pPr>
            <w:r w:rsidRPr="00166800">
              <w:rPr>
                <w:rFonts w:ascii="Arial Narrow" w:hAnsi="Arial Narrow"/>
                <w:sz w:val="24"/>
                <w:szCs w:val="24"/>
              </w:rPr>
              <w:t>Individuare trasformazioni intervenute nelle strutture delle civiltà nella storia e nel paesaggio, nelle società</w:t>
            </w:r>
          </w:p>
          <w:p w:rsidR="00AC566D" w:rsidRPr="00166800" w:rsidRDefault="00AC566D" w:rsidP="009211D6">
            <w:pPr>
              <w:numPr>
                <w:ilvl w:val="0"/>
                <w:numId w:val="11"/>
              </w:numPr>
              <w:shd w:val="clear" w:color="auto" w:fill="FFFFFF"/>
              <w:autoSpaceDE w:val="0"/>
              <w:autoSpaceDN w:val="0"/>
              <w:adjustRightInd w:val="0"/>
              <w:spacing w:after="60" w:line="240" w:lineRule="auto"/>
              <w:rPr>
                <w:rFonts w:ascii="Arial Narrow" w:hAnsi="Arial Narrow" w:cs="Arial"/>
                <w:bCs/>
                <w:sz w:val="24"/>
                <w:szCs w:val="24"/>
              </w:rPr>
            </w:pPr>
            <w:r w:rsidRPr="00166800">
              <w:rPr>
                <w:rFonts w:ascii="Arial Narrow" w:hAnsi="Arial Narrow" w:cs="Arial"/>
                <w:sz w:val="24"/>
                <w:szCs w:val="24"/>
              </w:rPr>
              <w:t>Utilizzare conoscenze e abilità per orientarsi nel presente, per comprendere i</w:t>
            </w:r>
            <w:r w:rsidRPr="00166800">
              <w:rPr>
                <w:rFonts w:ascii="Arial Narrow" w:hAnsi="Arial Narrow" w:cs="Arial"/>
                <w:bCs/>
                <w:sz w:val="24"/>
                <w:szCs w:val="24"/>
              </w:rPr>
              <w:t xml:space="preserve"> </w:t>
            </w:r>
            <w:r w:rsidRPr="00166800">
              <w:rPr>
                <w:rFonts w:ascii="Arial Narrow" w:hAnsi="Arial Narrow" w:cs="Arial"/>
                <w:sz w:val="24"/>
                <w:szCs w:val="24"/>
              </w:rPr>
              <w:t>problemi fondamentali del mondo contemporaneo, per sviluppare atteggiamenti</w:t>
            </w:r>
            <w:r w:rsidRPr="00166800">
              <w:rPr>
                <w:rFonts w:ascii="Arial Narrow" w:hAnsi="Arial Narrow" w:cs="Arial"/>
                <w:bCs/>
                <w:sz w:val="24"/>
                <w:szCs w:val="24"/>
              </w:rPr>
              <w:t xml:space="preserve"> </w:t>
            </w:r>
            <w:r w:rsidRPr="00166800">
              <w:rPr>
                <w:rFonts w:ascii="Arial Narrow" w:hAnsi="Arial Narrow" w:cs="Arial"/>
                <w:sz w:val="24"/>
                <w:szCs w:val="24"/>
              </w:rPr>
              <w:t>critici e consapevoli.</w:t>
            </w:r>
          </w:p>
          <w:p w:rsidR="00AC566D" w:rsidRPr="00166800" w:rsidRDefault="00AC566D" w:rsidP="009211D6">
            <w:pPr>
              <w:pStyle w:val="TableContents"/>
              <w:shd w:val="clear" w:color="auto" w:fill="FFFFFF"/>
              <w:rPr>
                <w:rFonts w:ascii="Arial Narrow" w:hAnsi="Arial Narrow" w:cs="Arial"/>
                <w:lang w:val="it-IT"/>
              </w:rPr>
            </w:pPr>
          </w:p>
        </w:tc>
      </w:tr>
      <w:tr w:rsidR="00E962C7" w:rsidRPr="00166800" w:rsidTr="00E962C7">
        <w:tc>
          <w:tcPr>
            <w:tcW w:w="5000" w:type="pct"/>
            <w:gridSpan w:val="4"/>
            <w:shd w:val="clear" w:color="auto" w:fill="FFFFFF"/>
            <w:vAlign w:val="center"/>
          </w:tcPr>
          <w:p w:rsidR="00E962C7" w:rsidRDefault="00E962C7" w:rsidP="009211D6">
            <w:pPr>
              <w:pStyle w:val="TableContents"/>
              <w:shd w:val="clear" w:color="auto" w:fill="FFFFFF"/>
              <w:jc w:val="center"/>
              <w:rPr>
                <w:rFonts w:ascii="Arial Narrow" w:hAnsi="Arial Narrow" w:cs="Arial"/>
                <w:b/>
                <w:lang w:val="it-IT"/>
              </w:rPr>
            </w:pPr>
          </w:p>
          <w:p w:rsidR="00E962C7" w:rsidRDefault="00E962C7" w:rsidP="009211D6">
            <w:pPr>
              <w:pStyle w:val="TableContents"/>
              <w:shd w:val="clear" w:color="auto" w:fill="FFFFFF"/>
              <w:jc w:val="center"/>
              <w:rPr>
                <w:rFonts w:ascii="Arial Narrow" w:hAnsi="Arial Narrow" w:cs="Arial"/>
                <w:b/>
                <w:lang w:val="it-IT"/>
              </w:rPr>
            </w:pPr>
            <w:r w:rsidRPr="00166800">
              <w:rPr>
                <w:rFonts w:ascii="Arial Narrow" w:hAnsi="Arial Narrow" w:cs="Arial"/>
                <w:b/>
                <w:lang w:val="it-IT"/>
              </w:rPr>
              <w:t xml:space="preserve">FINE SCUOLA SECONDARIA </w:t>
            </w:r>
            <w:proofErr w:type="spellStart"/>
            <w:r w:rsidRPr="00166800">
              <w:rPr>
                <w:rFonts w:ascii="Arial Narrow" w:hAnsi="Arial Narrow" w:cs="Arial"/>
                <w:b/>
                <w:lang w:val="it-IT"/>
              </w:rPr>
              <w:t>DI</w:t>
            </w:r>
            <w:proofErr w:type="spellEnd"/>
            <w:r w:rsidRPr="00166800">
              <w:rPr>
                <w:rFonts w:ascii="Arial Narrow" w:hAnsi="Arial Narrow" w:cs="Arial"/>
                <w:b/>
                <w:lang w:val="it-IT"/>
              </w:rPr>
              <w:t xml:space="preserve"> PRIMO GRADO</w:t>
            </w:r>
          </w:p>
          <w:p w:rsidR="00E962C7" w:rsidRPr="00166800" w:rsidRDefault="00E962C7" w:rsidP="009211D6">
            <w:pPr>
              <w:pStyle w:val="TableContents"/>
              <w:shd w:val="clear" w:color="auto" w:fill="FFFFFF"/>
              <w:jc w:val="center"/>
              <w:rPr>
                <w:rFonts w:ascii="Arial Narrow" w:hAnsi="Arial Narrow" w:cs="Arial"/>
                <w:b/>
                <w:lang w:val="it-IT"/>
              </w:rPr>
            </w:pPr>
          </w:p>
        </w:tc>
      </w:tr>
      <w:tr w:rsidR="00AC566D" w:rsidRPr="00166800" w:rsidTr="009211D6">
        <w:trPr>
          <w:trHeight w:val="384"/>
        </w:trPr>
        <w:tc>
          <w:tcPr>
            <w:tcW w:w="1667" w:type="pct"/>
            <w:gridSpan w:val="2"/>
            <w:shd w:val="clear" w:color="auto" w:fill="FFFFFF"/>
            <w:vAlign w:val="center"/>
          </w:tcPr>
          <w:p w:rsidR="00AC566D" w:rsidRPr="00166800" w:rsidRDefault="00E962C7" w:rsidP="009211D6">
            <w:pPr>
              <w:shd w:val="clear" w:color="auto" w:fill="FFFFFF"/>
              <w:spacing w:after="0" w:line="240" w:lineRule="auto"/>
              <w:jc w:val="center"/>
              <w:rPr>
                <w:rFonts w:ascii="Arial Narrow" w:hAnsi="Arial Narrow" w:cs="Arial"/>
                <w:b/>
                <w:sz w:val="24"/>
                <w:szCs w:val="24"/>
              </w:rPr>
            </w:pPr>
            <w:r>
              <w:rPr>
                <w:rFonts w:ascii="Arial Narrow" w:hAnsi="Arial Narrow" w:cs="Arial"/>
                <w:b/>
                <w:sz w:val="24"/>
                <w:szCs w:val="24"/>
              </w:rPr>
              <w:t>COMPETENZE</w:t>
            </w:r>
          </w:p>
        </w:tc>
        <w:tc>
          <w:tcPr>
            <w:tcW w:w="1631" w:type="pct"/>
            <w:shd w:val="clear" w:color="auto" w:fill="FFFFFF"/>
            <w:vAlign w:val="center"/>
          </w:tcPr>
          <w:p w:rsidR="00AC566D" w:rsidRPr="00166800" w:rsidRDefault="00AC566D" w:rsidP="009211D6">
            <w:pPr>
              <w:pStyle w:val="Paragrafoelenco"/>
              <w:shd w:val="clear" w:color="auto" w:fill="FFFFFF"/>
              <w:ind w:left="0"/>
              <w:jc w:val="center"/>
              <w:rPr>
                <w:rFonts w:ascii="Arial Narrow" w:hAnsi="Arial Narrow" w:cs="Arial"/>
                <w:b/>
              </w:rPr>
            </w:pPr>
            <w:r w:rsidRPr="00166800">
              <w:rPr>
                <w:rFonts w:ascii="Arial Narrow" w:hAnsi="Arial Narrow" w:cs="Arial"/>
                <w:b/>
              </w:rPr>
              <w:t>ABILITA’</w:t>
            </w:r>
          </w:p>
        </w:tc>
        <w:tc>
          <w:tcPr>
            <w:tcW w:w="1702" w:type="pct"/>
            <w:shd w:val="clear" w:color="auto" w:fill="FFFFFF"/>
            <w:vAlign w:val="center"/>
          </w:tcPr>
          <w:p w:rsidR="00AC566D" w:rsidRPr="00166800" w:rsidRDefault="00AC566D" w:rsidP="009211D6">
            <w:pPr>
              <w:pStyle w:val="Paragrafoelenco"/>
              <w:shd w:val="clear" w:color="auto" w:fill="FFFFFF"/>
              <w:ind w:left="0"/>
              <w:jc w:val="center"/>
              <w:rPr>
                <w:rFonts w:ascii="Arial Narrow" w:hAnsi="Arial Narrow" w:cs="Arial"/>
                <w:b/>
              </w:rPr>
            </w:pPr>
            <w:r w:rsidRPr="00166800">
              <w:rPr>
                <w:rFonts w:ascii="Arial Narrow" w:hAnsi="Arial Narrow" w:cs="Arial"/>
                <w:b/>
              </w:rPr>
              <w:t>CONOSCENZE</w:t>
            </w:r>
          </w:p>
        </w:tc>
      </w:tr>
      <w:tr w:rsidR="00A7498E" w:rsidRPr="00166800" w:rsidTr="009211D6">
        <w:trPr>
          <w:trHeight w:val="1788"/>
        </w:trPr>
        <w:tc>
          <w:tcPr>
            <w:tcW w:w="1667" w:type="pct"/>
            <w:gridSpan w:val="2"/>
            <w:shd w:val="clear" w:color="auto" w:fill="FFFFFF"/>
          </w:tcPr>
          <w:p w:rsidR="00A7498E" w:rsidRPr="00087C44" w:rsidRDefault="00A7498E" w:rsidP="00E962C7">
            <w:pPr>
              <w:spacing w:after="0" w:line="240" w:lineRule="auto"/>
            </w:pPr>
            <w:r w:rsidRPr="00087C44">
              <w:t xml:space="preserve">L'alunno inizia a confrontarsi con la complessità dell'esistenza e impara a dare valore ai propri comportamenti. </w:t>
            </w:r>
          </w:p>
          <w:p w:rsidR="00A7498E" w:rsidRPr="00087C44" w:rsidRDefault="00A7498E" w:rsidP="00E962C7">
            <w:pPr>
              <w:spacing w:after="0" w:line="240" w:lineRule="auto"/>
            </w:pPr>
            <w:r w:rsidRPr="00087C44">
              <w:t xml:space="preserve"> Individua, a partire dalla Bibbia, le tappe essenziali e i dati oggettivi della storia della salvezza, della vita e dell’insegnamento di Gesù, del cristianesimo delle origini. Ricostruisce gli elementi fondamentali della storia della Chiesa e li confronta con le vicende della storia civile passata e recente, elaborando criteri per avviarne un’interpretazione consapevole.</w:t>
            </w:r>
          </w:p>
          <w:p w:rsidR="00A7498E" w:rsidRPr="00087C44" w:rsidRDefault="00A7498E" w:rsidP="00E962C7">
            <w:pPr>
              <w:spacing w:after="0" w:line="240" w:lineRule="auto"/>
            </w:pPr>
            <w:r w:rsidRPr="00087C44">
              <w:t>L'alunno sa interrogarsi sul trascendente e porsi domande di senso.</w:t>
            </w:r>
          </w:p>
          <w:p w:rsidR="00A7498E" w:rsidRPr="00087C44" w:rsidRDefault="00A7498E" w:rsidP="00E962C7">
            <w:pPr>
              <w:spacing w:after="0" w:line="240" w:lineRule="auto"/>
            </w:pPr>
          </w:p>
          <w:p w:rsidR="00A7498E" w:rsidRPr="00087C44" w:rsidRDefault="00A7498E" w:rsidP="00E962C7">
            <w:pPr>
              <w:spacing w:after="0" w:line="240" w:lineRule="auto"/>
            </w:pPr>
            <w:r w:rsidRPr="00087C44">
              <w:t>L'alunno sa interagire con persone di religione differente, sviluppando un'identità capace di accoglienza, confronto e dialogo.</w:t>
            </w:r>
          </w:p>
          <w:p w:rsidR="00A7498E" w:rsidRPr="00087C44" w:rsidRDefault="00A7498E" w:rsidP="00E962C7">
            <w:pPr>
              <w:spacing w:after="0" w:line="240" w:lineRule="auto"/>
            </w:pPr>
            <w:r w:rsidRPr="00087C44">
              <w:lastRenderedPageBreak/>
              <w:t>L'alunno coglie le implicazioni etiche della fede cristiana e vi riflette in vista di scelte di vita progettuali e responsabili.</w:t>
            </w:r>
          </w:p>
          <w:p w:rsidR="00A7498E" w:rsidRPr="00087C44" w:rsidRDefault="00A7498E" w:rsidP="00E962C7">
            <w:pPr>
              <w:spacing w:after="0" w:line="240" w:lineRule="auto"/>
            </w:pPr>
          </w:p>
          <w:p w:rsidR="00A7498E" w:rsidRPr="00166800" w:rsidRDefault="00A7498E" w:rsidP="00E962C7">
            <w:pPr>
              <w:shd w:val="clear" w:color="auto" w:fill="FFFFFF"/>
              <w:spacing w:after="60" w:line="240" w:lineRule="auto"/>
              <w:ind w:left="352"/>
              <w:jc w:val="both"/>
              <w:rPr>
                <w:rFonts w:ascii="Arial Narrow" w:hAnsi="Arial Narrow" w:cs="Arial"/>
                <w:sz w:val="24"/>
                <w:szCs w:val="24"/>
              </w:rPr>
            </w:pPr>
          </w:p>
        </w:tc>
        <w:tc>
          <w:tcPr>
            <w:tcW w:w="1631" w:type="pct"/>
            <w:shd w:val="clear" w:color="auto" w:fill="FFFFFF"/>
          </w:tcPr>
          <w:p w:rsidR="00A7498E" w:rsidRDefault="00A7498E" w:rsidP="00E962C7">
            <w:pPr>
              <w:spacing w:after="0" w:line="240" w:lineRule="auto"/>
            </w:pPr>
            <w:r w:rsidRPr="00087C44">
              <w:rPr>
                <w:b/>
              </w:rPr>
              <w:lastRenderedPageBreak/>
              <w:t>Nucleo tematico</w:t>
            </w:r>
            <w:r w:rsidRPr="00087C44">
              <w:t xml:space="preserve">: </w:t>
            </w:r>
            <w:r w:rsidRPr="00A7498E">
              <w:rPr>
                <w:b/>
              </w:rPr>
              <w:t>Dio e l'uomo</w:t>
            </w:r>
            <w:r w:rsidRPr="00087C44">
              <w:t xml:space="preserve">  </w:t>
            </w:r>
          </w:p>
          <w:p w:rsidR="00A7498E" w:rsidRPr="00087C44" w:rsidRDefault="00A7498E" w:rsidP="00E962C7">
            <w:pPr>
              <w:spacing w:after="0" w:line="240" w:lineRule="auto"/>
            </w:pPr>
            <w:r w:rsidRPr="00087C44">
              <w:t xml:space="preserve">storica e il cammino ecumenico della Chiesa cattolica che riconosce in essa l’azione dello Spirito Santo.  </w:t>
            </w:r>
          </w:p>
          <w:p w:rsidR="00A7498E" w:rsidRDefault="00A7498E" w:rsidP="00E962C7">
            <w:pPr>
              <w:spacing w:after="0" w:line="240" w:lineRule="auto"/>
            </w:pPr>
            <w:r w:rsidRPr="00087C44">
              <w:t>Cogliere nelle domande dell’uomo e in tante sue esperienze t</w:t>
            </w:r>
            <w:r>
              <w:t>racce di una ricerca religiosa.</w:t>
            </w:r>
          </w:p>
          <w:p w:rsidR="00A7498E" w:rsidRPr="00087C44" w:rsidRDefault="00A7498E" w:rsidP="00E962C7">
            <w:pPr>
              <w:spacing w:after="0" w:line="240" w:lineRule="auto"/>
            </w:pPr>
            <w:r w:rsidRPr="00087C44">
              <w:t xml:space="preserve">Comprendere alcune categorie fondamentali della fede </w:t>
            </w:r>
            <w:proofErr w:type="spellStart"/>
            <w:r w:rsidRPr="00087C44">
              <w:t>ebraico-cristiana</w:t>
            </w:r>
            <w:proofErr w:type="spellEnd"/>
            <w:r w:rsidRPr="00087C44">
              <w:t xml:space="preserve"> e confrontarle con quelle di altre maggiori religioni.  </w:t>
            </w:r>
          </w:p>
          <w:p w:rsidR="00A7498E" w:rsidRPr="00087C44" w:rsidRDefault="00A7498E" w:rsidP="00E962C7">
            <w:pPr>
              <w:spacing w:after="0" w:line="240" w:lineRule="auto"/>
            </w:pPr>
            <w:r w:rsidRPr="00087C44">
              <w:t xml:space="preserve">Approfondire l’identità storica, la predicazione e l’opera di Gesù e correlarle alla fede cristiana.  </w:t>
            </w:r>
          </w:p>
          <w:p w:rsidR="00A7498E" w:rsidRPr="00087C44" w:rsidRDefault="00A7498E" w:rsidP="00E962C7">
            <w:pPr>
              <w:spacing w:after="0" w:line="240" w:lineRule="auto"/>
            </w:pPr>
            <w:r w:rsidRPr="00087C44">
              <w:t>Conoscere l’evoluzione</w:t>
            </w:r>
            <w:r>
              <w:t>.</w:t>
            </w:r>
          </w:p>
          <w:p w:rsidR="00A7498E" w:rsidRPr="00087C44" w:rsidRDefault="00A7498E" w:rsidP="00E962C7">
            <w:pPr>
              <w:spacing w:after="0" w:line="240" w:lineRule="auto"/>
            </w:pPr>
            <w:r w:rsidRPr="00087C44">
              <w:t>Confrontare la prospettiva della fede cristiana e i risultati della scienza come letture distinte ma non conflittuali dell’uomo e del mondo.</w:t>
            </w:r>
          </w:p>
          <w:p w:rsidR="00A7498E" w:rsidRPr="00087C44" w:rsidRDefault="00A7498E" w:rsidP="00E962C7">
            <w:pPr>
              <w:spacing w:after="0" w:line="240" w:lineRule="auto"/>
            </w:pPr>
            <w:r w:rsidRPr="004A0344">
              <w:rPr>
                <w:b/>
              </w:rPr>
              <w:t>Nucleo tematico:La Bibbia e le altre fonti</w:t>
            </w:r>
          </w:p>
          <w:p w:rsidR="00A7498E" w:rsidRPr="00087C44" w:rsidRDefault="00A7498E" w:rsidP="00E962C7">
            <w:pPr>
              <w:spacing w:after="0" w:line="240" w:lineRule="auto"/>
            </w:pPr>
            <w:r w:rsidRPr="00087C44">
              <w:lastRenderedPageBreak/>
              <w:t>Saper adoperare la Bibbia come documento storico-culturale e apprendere che nella fede della Chiesa è accolta come Parola di Dio.</w:t>
            </w:r>
          </w:p>
          <w:p w:rsidR="00A7498E" w:rsidRDefault="00A7498E" w:rsidP="00E962C7">
            <w:pPr>
              <w:spacing w:after="0" w:line="240" w:lineRule="auto"/>
            </w:pPr>
            <w:r>
              <w:t xml:space="preserve"> </w:t>
            </w:r>
            <w:r w:rsidRPr="00087C44">
              <w:t xml:space="preserve">Individuare il contenuto centrale di alcuni testi biblici. </w:t>
            </w:r>
          </w:p>
          <w:p w:rsidR="00A7498E" w:rsidRPr="00087C44" w:rsidRDefault="00A7498E" w:rsidP="00E962C7">
            <w:pPr>
              <w:spacing w:after="0" w:line="240" w:lineRule="auto"/>
              <w:rPr>
                <w:b/>
                <w:sz w:val="28"/>
                <w:szCs w:val="28"/>
              </w:rPr>
            </w:pPr>
            <w:r w:rsidRPr="00087C44">
              <w:t xml:space="preserve"> Individuare i testi biblici che hanno ispirato le principali produzioni artistiche (letterarie, musicali, pittoriche</w:t>
            </w:r>
            <w:r>
              <w:t xml:space="preserve"> </w:t>
            </w:r>
            <w:r w:rsidRPr="00087C44">
              <w:t>…) italiane ed europee.</w:t>
            </w:r>
          </w:p>
          <w:p w:rsidR="00A7498E" w:rsidRDefault="00A7498E" w:rsidP="00E962C7">
            <w:pPr>
              <w:spacing w:after="0" w:line="240" w:lineRule="auto"/>
            </w:pPr>
            <w:r w:rsidRPr="00087C44">
              <w:rPr>
                <w:b/>
              </w:rPr>
              <w:t>Nucleo te</w:t>
            </w:r>
            <w:r>
              <w:rPr>
                <w:b/>
              </w:rPr>
              <w:t xml:space="preserve">matico:Il linguaggio religioso </w:t>
            </w:r>
            <w:r w:rsidRPr="00087C44">
              <w:t xml:space="preserve"> Comprendere il significato principale dei simboli religiosi, delle celebrazioni liturgiche e dei sacramenti della Chiesa.  </w:t>
            </w:r>
          </w:p>
          <w:p w:rsidR="00A7498E" w:rsidRPr="00087C44" w:rsidRDefault="00A7498E" w:rsidP="00A7498E">
            <w:pPr>
              <w:spacing w:after="0" w:line="240" w:lineRule="auto"/>
            </w:pPr>
            <w:r w:rsidRPr="00087C44">
              <w:t xml:space="preserve">Riconoscere il messaggio cristiano nell’arte e nella cultura in Italia e in Europa... </w:t>
            </w:r>
          </w:p>
          <w:p w:rsidR="00A7498E" w:rsidRDefault="00A7498E" w:rsidP="00A7498E">
            <w:pPr>
              <w:spacing w:after="0" w:line="240" w:lineRule="auto"/>
            </w:pPr>
            <w:r w:rsidRPr="00087C44">
              <w:t xml:space="preserve"> Individuare gli elementi specifici della preghiera cristiana e farne anche un confront</w:t>
            </w:r>
            <w:r>
              <w:t>o con quelli di altre religioni.</w:t>
            </w:r>
          </w:p>
          <w:p w:rsidR="00A7498E" w:rsidRPr="00087C44" w:rsidRDefault="00A7498E" w:rsidP="00A7498E">
            <w:pPr>
              <w:spacing w:after="0" w:line="240" w:lineRule="auto"/>
              <w:rPr>
                <w:b/>
                <w:sz w:val="28"/>
                <w:szCs w:val="28"/>
              </w:rPr>
            </w:pPr>
            <w:r w:rsidRPr="00087C44">
              <w:t xml:space="preserve"> Focalizzare le strutture e i significati dei luoghi sacri dall’antichità ai nostri giorni</w:t>
            </w:r>
            <w:r>
              <w:t>.</w:t>
            </w:r>
          </w:p>
          <w:p w:rsidR="00A7498E" w:rsidRPr="00087C44" w:rsidRDefault="00A7498E" w:rsidP="00A7498E">
            <w:pPr>
              <w:spacing w:after="0" w:line="240" w:lineRule="auto"/>
            </w:pPr>
            <w:r w:rsidRPr="00A7498E">
              <w:rPr>
                <w:b/>
              </w:rPr>
              <w:t>Nucleo tematico</w:t>
            </w:r>
            <w:r w:rsidRPr="00087C44">
              <w:t xml:space="preserve">: </w:t>
            </w:r>
            <w:r w:rsidRPr="00A7498E">
              <w:rPr>
                <w:b/>
              </w:rPr>
              <w:t>valori etici e religiosi</w:t>
            </w:r>
            <w:r w:rsidRPr="00087C44">
              <w:t xml:space="preserve"> </w:t>
            </w:r>
          </w:p>
          <w:p w:rsidR="00A7498E" w:rsidRPr="00087C44" w:rsidRDefault="00A7498E" w:rsidP="00A7498E">
            <w:pPr>
              <w:spacing w:after="0" w:line="240" w:lineRule="auto"/>
            </w:pPr>
            <w:r w:rsidRPr="00087C44">
              <w:t xml:space="preserve"> Cogliere nelle domande dell’uomo e in tante sue esperienze tracce di una ricerca religiosa.  </w:t>
            </w:r>
          </w:p>
          <w:p w:rsidR="00A7498E" w:rsidRDefault="00A7498E" w:rsidP="00A7498E">
            <w:pPr>
              <w:spacing w:after="0" w:line="240" w:lineRule="auto"/>
            </w:pPr>
            <w:r w:rsidRPr="00087C44">
              <w:t xml:space="preserve">Riconoscere l’originalità della speranza cristiana, in risposta al bisogno di salvezza della condizione umana.  </w:t>
            </w:r>
          </w:p>
          <w:p w:rsidR="00A7498E" w:rsidRPr="00087C44" w:rsidRDefault="00A7498E" w:rsidP="00A7498E">
            <w:pPr>
              <w:spacing w:after="0" w:line="240" w:lineRule="auto"/>
            </w:pPr>
            <w:r w:rsidRPr="00087C44">
              <w:t>Saper esporre le principali motivazioni che sostengono le scelte etiche dei cattolici in un contesto di pluralismo culturale e religioso.</w:t>
            </w:r>
          </w:p>
          <w:p w:rsidR="00A7498E" w:rsidRPr="00087C44" w:rsidRDefault="00A7498E" w:rsidP="009211D6">
            <w:r w:rsidRPr="00087C44">
              <w:t xml:space="preserve"> Confrontarsi con la proposta cristiana di vita come contributo originale per la realizzazione di un progetto libero e responsabile.</w:t>
            </w:r>
          </w:p>
        </w:tc>
        <w:tc>
          <w:tcPr>
            <w:tcW w:w="1702" w:type="pct"/>
            <w:shd w:val="clear" w:color="auto" w:fill="FFFFFF"/>
          </w:tcPr>
          <w:p w:rsidR="00A7498E" w:rsidRPr="00087C44" w:rsidRDefault="00A7498E" w:rsidP="00A7498E">
            <w:pPr>
              <w:spacing w:after="0" w:line="240" w:lineRule="auto"/>
            </w:pPr>
            <w:r w:rsidRPr="00087C44">
              <w:rPr>
                <w:b/>
              </w:rPr>
              <w:lastRenderedPageBreak/>
              <w:t>Ricerca umana e rivelazione di Dio nella storia</w:t>
            </w:r>
            <w:r w:rsidRPr="00087C44">
              <w:t xml:space="preserve">: rivelazione, promessa, alleanza, messia, risurrezione, grazia, Regno di Dio, salvezza  </w:t>
            </w:r>
          </w:p>
          <w:p w:rsidR="00A7498E" w:rsidRPr="00087C44" w:rsidRDefault="00A7498E" w:rsidP="00A7498E">
            <w:pPr>
              <w:spacing w:after="0" w:line="240" w:lineRule="auto"/>
            </w:pPr>
            <w:r w:rsidRPr="00087C44">
              <w:t xml:space="preserve">Le altre religioni  </w:t>
            </w:r>
          </w:p>
          <w:p w:rsidR="00A7498E" w:rsidRPr="00087C44" w:rsidRDefault="00A7498E" w:rsidP="00A7498E">
            <w:pPr>
              <w:spacing w:after="0" w:line="240" w:lineRule="auto"/>
            </w:pPr>
            <w:r w:rsidRPr="00087C44">
              <w:t xml:space="preserve">La persona, la vita di Gesù nell'arte, nella cultura...  </w:t>
            </w:r>
          </w:p>
          <w:p w:rsidR="00A7498E" w:rsidRDefault="00A7498E" w:rsidP="00A7498E">
            <w:pPr>
              <w:spacing w:after="0" w:line="240" w:lineRule="auto"/>
            </w:pPr>
            <w:r w:rsidRPr="00087C44">
              <w:t>L'opera di Gesù, la sua morte e resurrezione e la missione della Chiesa  La Chiesa universale e locale, articolata secondo carismi e ministeri , generata dallo Spirito Santo  Il cristianesimo e il pluralismo religioso  Fede e scienza: letture distinte, ma</w:t>
            </w:r>
            <w:r w:rsidRPr="00087C44">
              <w:sym w:font="Symbol" w:char="F0B7"/>
            </w:r>
            <w:r w:rsidRPr="00087C44">
              <w:t xml:space="preserve"> non conflittuali dell'uomo e del mondo</w:t>
            </w:r>
            <w:r>
              <w:t>.</w:t>
            </w:r>
          </w:p>
          <w:p w:rsidR="00A7498E" w:rsidRPr="00087C44" w:rsidRDefault="00A7498E" w:rsidP="00A7498E">
            <w:pPr>
              <w:spacing w:after="0" w:line="240" w:lineRule="auto"/>
            </w:pPr>
            <w:r w:rsidRPr="00087C44">
              <w:t xml:space="preserve">Il libro della Bibbia, documento storico-culturale e Parola di Dio: i libri dell'Antico e del Nuovo Testamento  </w:t>
            </w:r>
          </w:p>
          <w:p w:rsidR="00A7498E" w:rsidRDefault="00A7498E" w:rsidP="00A7498E">
            <w:pPr>
              <w:spacing w:after="0" w:line="240" w:lineRule="auto"/>
            </w:pPr>
            <w:r w:rsidRPr="00087C44">
              <w:t xml:space="preserve">Il Tetragramma sacro  </w:t>
            </w:r>
          </w:p>
          <w:p w:rsidR="00A7498E" w:rsidRPr="00087C44" w:rsidRDefault="00A7498E" w:rsidP="00A7498E">
            <w:pPr>
              <w:spacing w:after="0" w:line="240" w:lineRule="auto"/>
            </w:pPr>
            <w:r w:rsidRPr="00087C44">
              <w:t>I Vangeli</w:t>
            </w:r>
          </w:p>
          <w:p w:rsidR="00A7498E" w:rsidRPr="00087C44" w:rsidRDefault="00A7498E" w:rsidP="00A7498E">
            <w:pPr>
              <w:spacing w:after="0" w:line="240" w:lineRule="auto"/>
            </w:pPr>
            <w:r w:rsidRPr="00087C44">
              <w:lastRenderedPageBreak/>
              <w:t xml:space="preserve">Gli Atti degli Apostoli  </w:t>
            </w:r>
          </w:p>
          <w:p w:rsidR="00A7498E" w:rsidRPr="00087C44" w:rsidRDefault="00A7498E" w:rsidP="00A7498E">
            <w:pPr>
              <w:spacing w:after="0" w:line="240" w:lineRule="auto"/>
              <w:rPr>
                <w:b/>
                <w:sz w:val="28"/>
                <w:szCs w:val="28"/>
              </w:rPr>
            </w:pPr>
            <w:r w:rsidRPr="00087C44">
              <w:t>Il messaggio centrale di alcuni testi biblici e di documenti letterari ed artistici che attengono alla dimensione religiosa</w:t>
            </w:r>
          </w:p>
          <w:p w:rsidR="00A7498E" w:rsidRPr="00087C44" w:rsidRDefault="00A7498E" w:rsidP="00A7498E">
            <w:pPr>
              <w:spacing w:after="0" w:line="240" w:lineRule="auto"/>
            </w:pPr>
            <w:r w:rsidRPr="00087C44">
              <w:t xml:space="preserve">Le prime comunità cristiane  </w:t>
            </w:r>
          </w:p>
          <w:p w:rsidR="00A7498E" w:rsidRPr="00087C44" w:rsidRDefault="00A7498E" w:rsidP="00A7498E">
            <w:pPr>
              <w:spacing w:after="0" w:line="240" w:lineRule="auto"/>
            </w:pPr>
            <w:r w:rsidRPr="00087C44">
              <w:t xml:space="preserve">Segni e simboli del cristianesimo  </w:t>
            </w:r>
          </w:p>
          <w:p w:rsidR="00A7498E" w:rsidRPr="00087C44" w:rsidRDefault="00A7498E" w:rsidP="00A7498E">
            <w:pPr>
              <w:spacing w:after="0" w:line="240" w:lineRule="auto"/>
            </w:pPr>
            <w:r w:rsidRPr="00087C44">
              <w:t xml:space="preserve">I Sacramenti </w:t>
            </w:r>
          </w:p>
          <w:p w:rsidR="00A7498E" w:rsidRPr="00087C44" w:rsidRDefault="00A7498E" w:rsidP="00A7498E">
            <w:pPr>
              <w:spacing w:after="0" w:line="240" w:lineRule="auto"/>
            </w:pPr>
            <w:r w:rsidRPr="00087C44">
              <w:t xml:space="preserve"> Le chiese cristiane nel mondo  </w:t>
            </w:r>
          </w:p>
          <w:p w:rsidR="00A7498E" w:rsidRPr="00087C44" w:rsidRDefault="00A7498E" w:rsidP="00A7498E">
            <w:pPr>
              <w:spacing w:after="0" w:line="240" w:lineRule="auto"/>
            </w:pPr>
            <w:r w:rsidRPr="00087C44">
              <w:t xml:space="preserve">Le persecuzioni  </w:t>
            </w:r>
          </w:p>
          <w:p w:rsidR="00A7498E" w:rsidRPr="00087C44" w:rsidRDefault="00A7498E" w:rsidP="00A7498E">
            <w:pPr>
              <w:spacing w:after="0" w:line="240" w:lineRule="auto"/>
            </w:pPr>
            <w:r w:rsidRPr="00087C44">
              <w:t xml:space="preserve">L'arte paleocristiana, romanica, gotica... </w:t>
            </w:r>
          </w:p>
          <w:p w:rsidR="00A7498E" w:rsidRPr="00087C44" w:rsidRDefault="00A7498E" w:rsidP="00A7498E">
            <w:pPr>
              <w:spacing w:after="0" w:line="240" w:lineRule="auto"/>
            </w:pPr>
            <w:r w:rsidRPr="00087C44">
              <w:t xml:space="preserve"> L'evangelizzazione dell'Europa </w:t>
            </w:r>
          </w:p>
          <w:p w:rsidR="00A7498E" w:rsidRPr="00087C44" w:rsidRDefault="00A7498E" w:rsidP="00A7498E">
            <w:pPr>
              <w:spacing w:after="0" w:line="240" w:lineRule="auto"/>
            </w:pPr>
            <w:r w:rsidRPr="00087C44">
              <w:t xml:space="preserve"> l monachesimo orientale ed occidentale  Francescani e Domenicani  </w:t>
            </w:r>
          </w:p>
          <w:p w:rsidR="00A7498E" w:rsidRPr="00087C44" w:rsidRDefault="00A7498E" w:rsidP="00A7498E">
            <w:pPr>
              <w:spacing w:after="0" w:line="240" w:lineRule="auto"/>
              <w:rPr>
                <w:b/>
                <w:sz w:val="28"/>
                <w:szCs w:val="28"/>
              </w:rPr>
            </w:pPr>
            <w:r w:rsidRPr="00087C44">
              <w:t>Chiese , cattedrali, battisteri, catacombe...</w:t>
            </w:r>
          </w:p>
          <w:p w:rsidR="00A7498E" w:rsidRPr="00087C44" w:rsidRDefault="00A7498E" w:rsidP="00A7498E">
            <w:pPr>
              <w:spacing w:after="0" w:line="240" w:lineRule="auto"/>
            </w:pPr>
            <w:r w:rsidRPr="00087C44">
              <w:t xml:space="preserve">Diritti fondamentali dell’ uomo, la libertà, l'etica  </w:t>
            </w:r>
          </w:p>
          <w:p w:rsidR="00A7498E" w:rsidRPr="00087C44" w:rsidRDefault="00A7498E" w:rsidP="00A7498E">
            <w:pPr>
              <w:spacing w:after="0" w:line="240" w:lineRule="auto"/>
            </w:pPr>
            <w:r w:rsidRPr="00087C44">
              <w:t xml:space="preserve">La libertà di, da e per  </w:t>
            </w:r>
          </w:p>
          <w:p w:rsidR="00A7498E" w:rsidRPr="00087C44" w:rsidRDefault="00A7498E" w:rsidP="00A7498E">
            <w:pPr>
              <w:spacing w:after="0" w:line="240" w:lineRule="auto"/>
            </w:pPr>
            <w:r w:rsidRPr="00087C44">
              <w:t>La libe</w:t>
            </w:r>
            <w:r>
              <w:t>r</w:t>
            </w:r>
            <w:r w:rsidRPr="00087C44">
              <w:t xml:space="preserve">tà per l'amore  </w:t>
            </w:r>
          </w:p>
          <w:p w:rsidR="00A7498E" w:rsidRPr="00087C44" w:rsidRDefault="00A7498E" w:rsidP="00A7498E">
            <w:pPr>
              <w:spacing w:after="0" w:line="240" w:lineRule="auto"/>
            </w:pPr>
            <w:r w:rsidRPr="00087C44">
              <w:t xml:space="preserve">Il comandamento dell'amore per costruire un personale progetto di vita  </w:t>
            </w:r>
          </w:p>
          <w:p w:rsidR="00A7498E" w:rsidRPr="00087C44" w:rsidRDefault="00A7498E" w:rsidP="00A7498E">
            <w:pPr>
              <w:spacing w:after="0" w:line="240" w:lineRule="auto"/>
            </w:pPr>
            <w:r w:rsidRPr="00087C44">
              <w:t xml:space="preserve">L'originalità della speranza cristiana rispetto alla proposta di altre visioni  </w:t>
            </w:r>
          </w:p>
          <w:p w:rsidR="00A7498E" w:rsidRPr="00087C44" w:rsidRDefault="00A7498E" w:rsidP="00A7498E">
            <w:pPr>
              <w:spacing w:after="0" w:line="240" w:lineRule="auto"/>
            </w:pPr>
            <w:r w:rsidRPr="00087C44">
              <w:t>Ricerca umana e rivelazione di Dio nella storia del cristianesimo a confronto con l</w:t>
            </w:r>
            <w:r>
              <w:t>'ebraismo e le altre religioni .</w:t>
            </w:r>
          </w:p>
          <w:p w:rsidR="00A7498E" w:rsidRPr="00087C44" w:rsidRDefault="00A7498E" w:rsidP="00A7498E">
            <w:pPr>
              <w:spacing w:after="0" w:line="240" w:lineRule="auto"/>
            </w:pPr>
            <w:r w:rsidRPr="00087C44">
              <w:t xml:space="preserve">Le tematiche etiche: il razzismo, l'antisemitismo... </w:t>
            </w:r>
          </w:p>
          <w:p w:rsidR="00A7498E" w:rsidRPr="00087C44" w:rsidRDefault="00A7498E" w:rsidP="00A7498E">
            <w:pPr>
              <w:spacing w:after="0"/>
              <w:rPr>
                <w:b/>
                <w:sz w:val="28"/>
                <w:szCs w:val="28"/>
              </w:rPr>
            </w:pPr>
            <w:r w:rsidRPr="00087C44">
              <w:t xml:space="preserve"> I profeti oggi: Giovanni XXIII, O.</w:t>
            </w:r>
            <w:r w:rsidRPr="00087C44">
              <w:sym w:font="Symbol" w:char="F0B7"/>
            </w:r>
            <w:r w:rsidRPr="00087C44">
              <w:t xml:space="preserve"> Romero,Madre Teresa di Calcutta...</w:t>
            </w:r>
          </w:p>
        </w:tc>
      </w:tr>
    </w:tbl>
    <w:p w:rsidR="00C76B6C" w:rsidRDefault="00C76B6C" w:rsidP="002C7FDC">
      <w:pPr>
        <w:jc w:val="center"/>
        <w:rPr>
          <w:b/>
          <w:sz w:val="40"/>
          <w:szCs w:val="40"/>
        </w:rPr>
      </w:pPr>
    </w:p>
    <w:p w:rsidR="00180B51" w:rsidRDefault="00180B51" w:rsidP="002C7FDC">
      <w:pPr>
        <w:jc w:val="center"/>
        <w:rPr>
          <w:b/>
          <w:sz w:val="40"/>
          <w:szCs w:val="40"/>
        </w:rPr>
      </w:pPr>
    </w:p>
    <w:p w:rsidR="00166800" w:rsidRDefault="00166800" w:rsidP="002C7FDC">
      <w:pPr>
        <w:jc w:val="center"/>
        <w:rPr>
          <w:b/>
          <w:sz w:val="40"/>
          <w:szCs w:val="40"/>
        </w:rPr>
      </w:pPr>
      <w:r w:rsidRPr="00166800">
        <w:rPr>
          <w:b/>
          <w:sz w:val="40"/>
          <w:szCs w:val="40"/>
        </w:rPr>
        <w:lastRenderedPageBreak/>
        <w:t>GEOGRAFIA</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2867"/>
        <w:gridCol w:w="1945"/>
        <w:gridCol w:w="4840"/>
        <w:gridCol w:w="4805"/>
        <w:gridCol w:w="17"/>
      </w:tblGrid>
      <w:tr w:rsidR="002C7FDC" w:rsidRPr="00166800" w:rsidTr="002C7FDC">
        <w:trPr>
          <w:gridAfter w:val="1"/>
          <w:wAfter w:w="6" w:type="pct"/>
        </w:trPr>
        <w:tc>
          <w:tcPr>
            <w:tcW w:w="4994" w:type="pct"/>
            <w:gridSpan w:val="4"/>
            <w:shd w:val="clear" w:color="auto" w:fill="FFFFFF"/>
          </w:tcPr>
          <w:p w:rsidR="002C7FDC" w:rsidRPr="00166800" w:rsidRDefault="002C7FDC" w:rsidP="009211D6">
            <w:pPr>
              <w:shd w:val="clear" w:color="auto" w:fill="FFFFFF"/>
              <w:spacing w:after="0" w:line="240" w:lineRule="auto"/>
              <w:jc w:val="center"/>
              <w:outlineLvl w:val="1"/>
              <w:rPr>
                <w:rFonts w:ascii="Arial Narrow" w:hAnsi="Arial Narrow" w:cs="Arial"/>
                <w:b/>
                <w:i/>
                <w:sz w:val="24"/>
                <w:szCs w:val="24"/>
              </w:rPr>
            </w:pPr>
          </w:p>
          <w:p w:rsidR="002C7FDC" w:rsidRPr="00166800" w:rsidRDefault="002C7FDC" w:rsidP="009211D6">
            <w:pPr>
              <w:shd w:val="clear" w:color="auto" w:fill="FFFFFF"/>
              <w:spacing w:after="0" w:line="240" w:lineRule="auto"/>
              <w:jc w:val="center"/>
              <w:outlineLvl w:val="1"/>
              <w:rPr>
                <w:rFonts w:ascii="Arial Narrow" w:hAnsi="Arial Narrow" w:cs="Arial"/>
                <w:b/>
                <w:i/>
                <w:sz w:val="24"/>
                <w:szCs w:val="24"/>
              </w:rPr>
            </w:pPr>
            <w:r w:rsidRPr="00166800">
              <w:rPr>
                <w:rFonts w:ascii="Arial Narrow" w:hAnsi="Arial Narrow" w:cs="Arial"/>
                <w:b/>
                <w:i/>
                <w:sz w:val="24"/>
                <w:szCs w:val="24"/>
              </w:rPr>
              <w:t>SEZIONE A: Traguardi formativi</w:t>
            </w:r>
          </w:p>
          <w:p w:rsidR="002C7FDC" w:rsidRPr="00166800" w:rsidRDefault="002C7FDC" w:rsidP="009211D6">
            <w:pPr>
              <w:shd w:val="clear" w:color="auto" w:fill="FFFFFF"/>
              <w:spacing w:after="0" w:line="240" w:lineRule="auto"/>
              <w:jc w:val="center"/>
              <w:outlineLvl w:val="1"/>
              <w:rPr>
                <w:rFonts w:ascii="Arial Narrow" w:hAnsi="Arial Narrow" w:cs="Arial"/>
                <w:b/>
                <w:sz w:val="24"/>
                <w:szCs w:val="24"/>
              </w:rPr>
            </w:pPr>
          </w:p>
        </w:tc>
      </w:tr>
      <w:tr w:rsidR="002C7FDC" w:rsidRPr="00166800" w:rsidTr="002C7FDC">
        <w:trPr>
          <w:gridAfter w:val="1"/>
          <w:wAfter w:w="6" w:type="pct"/>
        </w:trPr>
        <w:tc>
          <w:tcPr>
            <w:tcW w:w="990" w:type="pct"/>
            <w:shd w:val="clear" w:color="auto" w:fill="FFFFFF"/>
            <w:vAlign w:val="center"/>
          </w:tcPr>
          <w:p w:rsidR="002C7FDC" w:rsidRPr="00166800" w:rsidRDefault="002C7FDC" w:rsidP="009211D6">
            <w:pPr>
              <w:shd w:val="clear" w:color="auto" w:fill="FFFFFF"/>
              <w:spacing w:after="0" w:line="240" w:lineRule="auto"/>
              <w:jc w:val="center"/>
              <w:outlineLvl w:val="1"/>
              <w:rPr>
                <w:rFonts w:ascii="Arial Narrow" w:hAnsi="Arial Narrow" w:cs="Arial"/>
                <w:b/>
                <w:sz w:val="24"/>
                <w:szCs w:val="24"/>
              </w:rPr>
            </w:pPr>
            <w:r w:rsidRPr="00166800">
              <w:rPr>
                <w:rFonts w:ascii="Arial Narrow" w:hAnsi="Arial Narrow" w:cs="Arial"/>
                <w:b/>
                <w:sz w:val="24"/>
                <w:szCs w:val="24"/>
              </w:rPr>
              <w:t>COMPETENZA CHIAVE EUROPEA:</w:t>
            </w:r>
          </w:p>
        </w:tc>
        <w:tc>
          <w:tcPr>
            <w:tcW w:w="4004" w:type="pct"/>
            <w:gridSpan w:val="3"/>
            <w:shd w:val="clear" w:color="auto" w:fill="FFFFFF"/>
          </w:tcPr>
          <w:p w:rsidR="002C7FDC" w:rsidRPr="00166800" w:rsidRDefault="002C7FDC" w:rsidP="002C7FDC">
            <w:pPr>
              <w:shd w:val="clear" w:color="auto" w:fill="FFFFFF"/>
              <w:spacing w:after="0" w:line="240" w:lineRule="auto"/>
              <w:jc w:val="both"/>
              <w:outlineLvl w:val="1"/>
              <w:rPr>
                <w:rFonts w:ascii="Arial Narrow" w:hAnsi="Arial Narrow" w:cs="Arial"/>
                <w:b/>
                <w:sz w:val="24"/>
                <w:szCs w:val="24"/>
              </w:rPr>
            </w:pPr>
            <w:r w:rsidRPr="00166800">
              <w:rPr>
                <w:rFonts w:ascii="Arial Narrow" w:hAnsi="Arial Narrow" w:cs="Arial"/>
                <w:b/>
                <w:sz w:val="24"/>
                <w:szCs w:val="24"/>
              </w:rPr>
              <w:t xml:space="preserve">CONSAPEVOLEZZA ED ESPRESSIONE CULTURALE – IDENTITA’ </w:t>
            </w:r>
            <w:r>
              <w:rPr>
                <w:rFonts w:ascii="Arial Narrow" w:hAnsi="Arial Narrow" w:cs="Arial"/>
                <w:b/>
                <w:sz w:val="24"/>
                <w:szCs w:val="24"/>
              </w:rPr>
              <w:t>GOGRAFICA</w:t>
            </w:r>
          </w:p>
        </w:tc>
      </w:tr>
      <w:tr w:rsidR="002C7FDC" w:rsidRPr="00166800" w:rsidTr="002C7FDC">
        <w:trPr>
          <w:gridAfter w:val="1"/>
          <w:wAfter w:w="6" w:type="pct"/>
        </w:trPr>
        <w:tc>
          <w:tcPr>
            <w:tcW w:w="990" w:type="pct"/>
            <w:shd w:val="clear" w:color="auto" w:fill="FFFFFF"/>
            <w:vAlign w:val="center"/>
          </w:tcPr>
          <w:p w:rsidR="002C7FDC" w:rsidRPr="00166800" w:rsidRDefault="002C7FDC" w:rsidP="009211D6">
            <w:pPr>
              <w:pStyle w:val="TableContents"/>
              <w:shd w:val="clear" w:color="auto" w:fill="FFFFFF"/>
              <w:jc w:val="center"/>
              <w:rPr>
                <w:rFonts w:ascii="Arial Narrow" w:hAnsi="Arial Narrow" w:cs="Arial"/>
                <w:b/>
                <w:color w:val="000000"/>
                <w:lang w:val="it-IT"/>
              </w:rPr>
            </w:pPr>
            <w:r w:rsidRPr="00166800">
              <w:rPr>
                <w:rFonts w:ascii="Arial Narrow" w:hAnsi="Arial Narrow" w:cs="Arial"/>
                <w:b/>
                <w:color w:val="000000"/>
                <w:lang w:val="it-IT"/>
              </w:rPr>
              <w:t>Fonti di legittimazione:</w:t>
            </w:r>
          </w:p>
        </w:tc>
        <w:tc>
          <w:tcPr>
            <w:tcW w:w="4004" w:type="pct"/>
            <w:gridSpan w:val="3"/>
            <w:shd w:val="clear" w:color="auto" w:fill="FFFFFF"/>
          </w:tcPr>
          <w:p w:rsidR="002C7FDC" w:rsidRPr="00166800" w:rsidRDefault="002C7FDC" w:rsidP="009211D6">
            <w:pPr>
              <w:pStyle w:val="TableContents"/>
              <w:shd w:val="clear" w:color="auto" w:fill="FFFFFF"/>
              <w:rPr>
                <w:rFonts w:ascii="Arial Narrow" w:hAnsi="Arial Narrow" w:cs="Arial"/>
                <w:lang w:val="it-IT"/>
              </w:rPr>
            </w:pPr>
            <w:r w:rsidRPr="00166800">
              <w:rPr>
                <w:rFonts w:ascii="Arial Narrow" w:hAnsi="Arial Narrow" w:cs="Arial"/>
                <w:lang w:val="it-IT"/>
              </w:rPr>
              <w:t>Raccomandazione del Parlamento Europeo e del Consiglio 18.12.2006</w:t>
            </w:r>
          </w:p>
          <w:p w:rsidR="002C7FDC" w:rsidRPr="00166800" w:rsidRDefault="002C7FDC" w:rsidP="009211D6">
            <w:pPr>
              <w:pStyle w:val="TableContents"/>
              <w:shd w:val="clear" w:color="auto" w:fill="FFFFFF"/>
              <w:rPr>
                <w:rFonts w:ascii="Arial Narrow" w:hAnsi="Arial Narrow" w:cs="Arial"/>
                <w:lang w:val="it-IT"/>
              </w:rPr>
            </w:pPr>
            <w:r w:rsidRPr="00166800">
              <w:rPr>
                <w:rFonts w:ascii="Arial Narrow" w:hAnsi="Arial Narrow" w:cs="Arial"/>
                <w:lang w:val="it-IT"/>
              </w:rPr>
              <w:t>Indicazioni</w:t>
            </w:r>
            <w:r>
              <w:rPr>
                <w:rFonts w:ascii="Arial Narrow" w:hAnsi="Arial Narrow" w:cs="Arial"/>
                <w:lang w:val="it-IT"/>
              </w:rPr>
              <w:t xml:space="preserve"> Nazionali per il Curricolo 2012</w:t>
            </w:r>
          </w:p>
        </w:tc>
      </w:tr>
      <w:tr w:rsidR="00166800" w:rsidRPr="00166800" w:rsidTr="002C7FDC">
        <w:trPr>
          <w:trHeight w:val="498"/>
        </w:trPr>
        <w:tc>
          <w:tcPr>
            <w:tcW w:w="1662" w:type="pct"/>
            <w:gridSpan w:val="2"/>
            <w:shd w:val="clear" w:color="auto" w:fill="FFFFFF"/>
            <w:vAlign w:val="center"/>
          </w:tcPr>
          <w:p w:rsidR="00166800" w:rsidRPr="00166800" w:rsidRDefault="00166800" w:rsidP="00E95F57">
            <w:pPr>
              <w:spacing w:after="0" w:line="240" w:lineRule="auto"/>
              <w:jc w:val="center"/>
              <w:rPr>
                <w:rFonts w:ascii="Arial Narrow" w:hAnsi="Arial Narrow" w:cs="Arial"/>
                <w:b/>
                <w:sz w:val="24"/>
                <w:szCs w:val="24"/>
              </w:rPr>
            </w:pPr>
            <w:r w:rsidRPr="00166800">
              <w:rPr>
                <w:rFonts w:ascii="Arial Narrow" w:hAnsi="Arial Narrow" w:cs="Arial"/>
                <w:b/>
                <w:sz w:val="24"/>
                <w:szCs w:val="24"/>
              </w:rPr>
              <w:t>COMPETENZE SPECIFICHE/</w:t>
            </w:r>
            <w:proofErr w:type="spellStart"/>
            <w:r w:rsidRPr="00166800">
              <w:rPr>
                <w:rFonts w:ascii="Arial Narrow" w:hAnsi="Arial Narrow" w:cs="Arial"/>
                <w:b/>
                <w:sz w:val="24"/>
                <w:szCs w:val="24"/>
              </w:rPr>
              <w:t>DI</w:t>
            </w:r>
            <w:proofErr w:type="spellEnd"/>
            <w:r w:rsidRPr="00166800">
              <w:rPr>
                <w:rFonts w:ascii="Arial Narrow" w:hAnsi="Arial Narrow" w:cs="Arial"/>
                <w:b/>
                <w:sz w:val="24"/>
                <w:szCs w:val="24"/>
              </w:rPr>
              <w:t xml:space="preserve"> BASE -  GEOGRAFIA</w:t>
            </w:r>
          </w:p>
        </w:tc>
        <w:tc>
          <w:tcPr>
            <w:tcW w:w="3338" w:type="pct"/>
            <w:gridSpan w:val="3"/>
            <w:shd w:val="clear" w:color="auto" w:fill="FFFFFF"/>
            <w:vAlign w:val="center"/>
          </w:tcPr>
          <w:p w:rsidR="00166800" w:rsidRPr="00166800" w:rsidRDefault="00166800" w:rsidP="00166800">
            <w:pPr>
              <w:numPr>
                <w:ilvl w:val="0"/>
                <w:numId w:val="16"/>
              </w:numPr>
              <w:spacing w:after="60" w:line="240" w:lineRule="auto"/>
              <w:ind w:left="339" w:hanging="283"/>
              <w:rPr>
                <w:rFonts w:ascii="Arial Narrow" w:hAnsi="Arial Narrow"/>
                <w:sz w:val="24"/>
                <w:szCs w:val="24"/>
              </w:rPr>
            </w:pPr>
            <w:r w:rsidRPr="00166800">
              <w:rPr>
                <w:rFonts w:ascii="Arial Narrow" w:hAnsi="Arial Narrow"/>
                <w:sz w:val="24"/>
                <w:szCs w:val="24"/>
              </w:rPr>
              <w:t>Conoscere e collocare nello spazio e nel tempo fatti ed elementi relativi all’ambiente di vita, al paesaggio naturale e antropico</w:t>
            </w:r>
          </w:p>
          <w:p w:rsidR="00166800" w:rsidRPr="00166800" w:rsidRDefault="00166800" w:rsidP="00166800">
            <w:pPr>
              <w:numPr>
                <w:ilvl w:val="0"/>
                <w:numId w:val="16"/>
              </w:numPr>
              <w:spacing w:after="60" w:line="240" w:lineRule="auto"/>
              <w:ind w:left="339" w:hanging="283"/>
              <w:rPr>
                <w:rFonts w:ascii="Arial Narrow" w:hAnsi="Arial Narrow"/>
                <w:sz w:val="24"/>
                <w:szCs w:val="24"/>
              </w:rPr>
            </w:pPr>
            <w:r w:rsidRPr="00166800">
              <w:rPr>
                <w:rFonts w:ascii="Arial Narrow" w:hAnsi="Arial Narrow"/>
                <w:sz w:val="24"/>
                <w:szCs w:val="24"/>
              </w:rPr>
              <w:t>Individuare trasformazioni nel paesaggio naturale e antropico</w:t>
            </w:r>
          </w:p>
          <w:p w:rsidR="00166800" w:rsidRPr="00166800" w:rsidRDefault="00166800" w:rsidP="00166800">
            <w:pPr>
              <w:pStyle w:val="Paragrafoelenco"/>
              <w:numPr>
                <w:ilvl w:val="0"/>
                <w:numId w:val="16"/>
              </w:numPr>
              <w:ind w:left="339" w:hanging="283"/>
              <w:rPr>
                <w:rFonts w:ascii="Arial Narrow" w:hAnsi="Arial Narrow" w:cs="Arial"/>
                <w:b/>
              </w:rPr>
            </w:pPr>
            <w:r w:rsidRPr="00166800">
              <w:rPr>
                <w:rFonts w:ascii="Arial Narrow" w:hAnsi="Arial Narrow"/>
              </w:rPr>
              <w:t>Rappresentare il paesaggio e ricostruirne le caratteristiche anche in base alle rappresentazioni; orientarsi nello spazio fisico e nello spazio rappresentato</w:t>
            </w:r>
          </w:p>
        </w:tc>
      </w:tr>
      <w:tr w:rsidR="00166800" w:rsidRPr="00166800" w:rsidTr="002C7FDC">
        <w:trPr>
          <w:trHeight w:val="498"/>
        </w:trPr>
        <w:tc>
          <w:tcPr>
            <w:tcW w:w="1662" w:type="pct"/>
            <w:gridSpan w:val="2"/>
            <w:shd w:val="clear" w:color="auto" w:fill="FFFFFF"/>
            <w:vAlign w:val="center"/>
          </w:tcPr>
          <w:p w:rsidR="00166800" w:rsidRPr="00166800" w:rsidRDefault="00166800" w:rsidP="00E95F57">
            <w:pPr>
              <w:pStyle w:val="TableContents"/>
              <w:jc w:val="center"/>
              <w:rPr>
                <w:rFonts w:ascii="Arial Narrow" w:hAnsi="Arial Narrow" w:cs="Arial"/>
                <w:b/>
                <w:lang w:val="it-IT"/>
              </w:rPr>
            </w:pPr>
            <w:r w:rsidRPr="00166800">
              <w:rPr>
                <w:rFonts w:ascii="Arial Narrow" w:hAnsi="Arial Narrow" w:cs="Arial"/>
                <w:b/>
                <w:lang w:val="it-IT"/>
              </w:rPr>
              <w:t xml:space="preserve">FINE CLASSE PRIMA SCUOLA SECONDARIA </w:t>
            </w:r>
            <w:proofErr w:type="spellStart"/>
            <w:r w:rsidRPr="00166800">
              <w:rPr>
                <w:rFonts w:ascii="Arial Narrow" w:hAnsi="Arial Narrow" w:cs="Arial"/>
                <w:b/>
                <w:lang w:val="it-IT"/>
              </w:rPr>
              <w:t>DI</w:t>
            </w:r>
            <w:proofErr w:type="spellEnd"/>
            <w:r w:rsidRPr="00166800">
              <w:rPr>
                <w:rFonts w:ascii="Arial Narrow" w:hAnsi="Arial Narrow" w:cs="Arial"/>
                <w:b/>
                <w:lang w:val="it-IT"/>
              </w:rPr>
              <w:t xml:space="preserve"> PRIMO GRADO</w:t>
            </w:r>
          </w:p>
        </w:tc>
        <w:tc>
          <w:tcPr>
            <w:tcW w:w="1672" w:type="pct"/>
            <w:shd w:val="clear" w:color="auto" w:fill="FFFFFF"/>
            <w:vAlign w:val="center"/>
          </w:tcPr>
          <w:p w:rsidR="00166800" w:rsidRPr="00166800" w:rsidRDefault="00166800" w:rsidP="00E95F57">
            <w:pPr>
              <w:pStyle w:val="TableContents"/>
              <w:jc w:val="center"/>
              <w:rPr>
                <w:rFonts w:ascii="Arial Narrow" w:hAnsi="Arial Narrow" w:cs="Arial"/>
                <w:b/>
                <w:lang w:val="it-IT"/>
              </w:rPr>
            </w:pPr>
            <w:r w:rsidRPr="00166800">
              <w:rPr>
                <w:rFonts w:ascii="Arial Narrow" w:hAnsi="Arial Narrow" w:cs="Arial"/>
                <w:b/>
                <w:lang w:val="it-IT"/>
              </w:rPr>
              <w:t xml:space="preserve">FINE CLASSE SECONDA  SCUOLA SECONDARIA </w:t>
            </w:r>
            <w:proofErr w:type="spellStart"/>
            <w:r w:rsidRPr="00166800">
              <w:rPr>
                <w:rFonts w:ascii="Arial Narrow" w:hAnsi="Arial Narrow" w:cs="Arial"/>
                <w:b/>
                <w:lang w:val="it-IT"/>
              </w:rPr>
              <w:t>DI</w:t>
            </w:r>
            <w:proofErr w:type="spellEnd"/>
            <w:r w:rsidRPr="00166800">
              <w:rPr>
                <w:rFonts w:ascii="Arial Narrow" w:hAnsi="Arial Narrow" w:cs="Arial"/>
                <w:b/>
                <w:lang w:val="it-IT"/>
              </w:rPr>
              <w:t xml:space="preserve"> PRIMO GRADO</w:t>
            </w:r>
          </w:p>
        </w:tc>
        <w:tc>
          <w:tcPr>
            <w:tcW w:w="1666" w:type="pct"/>
            <w:gridSpan w:val="2"/>
            <w:shd w:val="clear" w:color="auto" w:fill="FFFFFF"/>
            <w:vAlign w:val="center"/>
          </w:tcPr>
          <w:p w:rsidR="00166800" w:rsidRPr="00166800" w:rsidRDefault="00166800" w:rsidP="00E95F57">
            <w:pPr>
              <w:pStyle w:val="TableContents"/>
              <w:jc w:val="center"/>
              <w:rPr>
                <w:rFonts w:ascii="Arial Narrow" w:hAnsi="Arial Narrow" w:cs="Arial"/>
                <w:b/>
                <w:lang w:val="it-IT"/>
              </w:rPr>
            </w:pPr>
            <w:r w:rsidRPr="00166800">
              <w:rPr>
                <w:rFonts w:ascii="Arial Narrow" w:hAnsi="Arial Narrow" w:cs="Arial"/>
                <w:b/>
                <w:lang w:val="it-IT"/>
              </w:rPr>
              <w:t xml:space="preserve">FINE SCUOLA SECONDARIA </w:t>
            </w:r>
            <w:proofErr w:type="spellStart"/>
            <w:r w:rsidRPr="00166800">
              <w:rPr>
                <w:rFonts w:ascii="Arial Narrow" w:hAnsi="Arial Narrow" w:cs="Arial"/>
                <w:b/>
                <w:lang w:val="it-IT"/>
              </w:rPr>
              <w:t>DI</w:t>
            </w:r>
            <w:proofErr w:type="spellEnd"/>
            <w:r w:rsidRPr="00166800">
              <w:rPr>
                <w:rFonts w:ascii="Arial Narrow" w:hAnsi="Arial Narrow" w:cs="Arial"/>
                <w:b/>
                <w:lang w:val="it-IT"/>
              </w:rPr>
              <w:t xml:space="preserve"> PRIMO GRADO</w:t>
            </w:r>
          </w:p>
        </w:tc>
      </w:tr>
      <w:tr w:rsidR="00166800" w:rsidRPr="00166800" w:rsidTr="002C7FDC">
        <w:trPr>
          <w:trHeight w:val="355"/>
        </w:trPr>
        <w:tc>
          <w:tcPr>
            <w:tcW w:w="1662" w:type="pct"/>
            <w:gridSpan w:val="2"/>
            <w:shd w:val="clear" w:color="auto" w:fill="FFFFFF"/>
            <w:vAlign w:val="center"/>
          </w:tcPr>
          <w:p w:rsidR="00166800" w:rsidRPr="00166800" w:rsidRDefault="00166800" w:rsidP="00E95F57">
            <w:pPr>
              <w:spacing w:after="0" w:line="240" w:lineRule="auto"/>
              <w:jc w:val="center"/>
              <w:rPr>
                <w:rFonts w:ascii="Arial Narrow" w:hAnsi="Arial Narrow" w:cs="Arial"/>
                <w:b/>
                <w:sz w:val="24"/>
                <w:szCs w:val="24"/>
              </w:rPr>
            </w:pPr>
            <w:r w:rsidRPr="00166800">
              <w:rPr>
                <w:rFonts w:ascii="Arial Narrow" w:hAnsi="Arial Narrow" w:cs="Arial"/>
                <w:b/>
                <w:sz w:val="24"/>
                <w:szCs w:val="24"/>
              </w:rPr>
              <w:t>ABILITA’ GEOGRAFIA</w:t>
            </w:r>
          </w:p>
        </w:tc>
        <w:tc>
          <w:tcPr>
            <w:tcW w:w="1672" w:type="pct"/>
            <w:shd w:val="clear" w:color="auto" w:fill="FFFFFF"/>
            <w:vAlign w:val="center"/>
          </w:tcPr>
          <w:p w:rsidR="00166800" w:rsidRPr="00166800" w:rsidRDefault="00166800" w:rsidP="00E95F57">
            <w:pPr>
              <w:pStyle w:val="Paragrafoelenco"/>
              <w:ind w:left="0"/>
              <w:jc w:val="center"/>
              <w:rPr>
                <w:rFonts w:ascii="Arial Narrow" w:hAnsi="Arial Narrow" w:cs="Arial"/>
                <w:b/>
              </w:rPr>
            </w:pPr>
            <w:r w:rsidRPr="00166800">
              <w:rPr>
                <w:rFonts w:ascii="Arial Narrow" w:hAnsi="Arial Narrow" w:cs="Arial"/>
                <w:b/>
              </w:rPr>
              <w:t>ABILITA’ GEOGRAFIA</w:t>
            </w:r>
          </w:p>
        </w:tc>
        <w:tc>
          <w:tcPr>
            <w:tcW w:w="1666" w:type="pct"/>
            <w:gridSpan w:val="2"/>
            <w:shd w:val="clear" w:color="auto" w:fill="FFFFFF"/>
            <w:vAlign w:val="center"/>
          </w:tcPr>
          <w:p w:rsidR="00166800" w:rsidRPr="00166800" w:rsidRDefault="00166800" w:rsidP="00E95F57">
            <w:pPr>
              <w:pStyle w:val="Paragrafoelenco"/>
              <w:ind w:left="0"/>
              <w:jc w:val="center"/>
              <w:rPr>
                <w:rFonts w:ascii="Arial Narrow" w:hAnsi="Arial Narrow" w:cs="Arial"/>
                <w:b/>
              </w:rPr>
            </w:pPr>
            <w:r w:rsidRPr="00166800">
              <w:rPr>
                <w:rFonts w:ascii="Arial Narrow" w:hAnsi="Arial Narrow" w:cs="Arial"/>
                <w:b/>
              </w:rPr>
              <w:t>ABILITA’ GEOGRAFIA</w:t>
            </w:r>
          </w:p>
        </w:tc>
      </w:tr>
      <w:tr w:rsidR="00166800" w:rsidRPr="00166800" w:rsidTr="002C7FDC">
        <w:trPr>
          <w:trHeight w:val="214"/>
        </w:trPr>
        <w:tc>
          <w:tcPr>
            <w:tcW w:w="1662" w:type="pct"/>
            <w:gridSpan w:val="2"/>
            <w:tcBorders>
              <w:bottom w:val="single" w:sz="4" w:space="0" w:color="auto"/>
            </w:tcBorders>
            <w:shd w:val="clear" w:color="auto" w:fill="auto"/>
          </w:tcPr>
          <w:p w:rsidR="00166800" w:rsidRPr="00166800" w:rsidRDefault="00166800" w:rsidP="00E95F57">
            <w:pPr>
              <w:spacing w:after="0" w:line="240" w:lineRule="auto"/>
              <w:jc w:val="both"/>
              <w:rPr>
                <w:rFonts w:ascii="Arial Narrow" w:hAnsi="Arial Narrow"/>
                <w:b/>
                <w:i/>
                <w:sz w:val="24"/>
                <w:szCs w:val="24"/>
              </w:rPr>
            </w:pPr>
            <w:r w:rsidRPr="00166800">
              <w:rPr>
                <w:rFonts w:ascii="Arial Narrow" w:hAnsi="Arial Narrow"/>
                <w:b/>
                <w:i/>
                <w:sz w:val="24"/>
                <w:szCs w:val="24"/>
              </w:rPr>
              <w:t>Orientamento</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 xml:space="preserve">Orientarsi </w:t>
            </w:r>
            <w:r w:rsidRPr="00166800">
              <w:rPr>
                <w:rFonts w:ascii="Arial Narrow" w:hAnsi="Arial Narrow"/>
                <w:i/>
                <w:sz w:val="24"/>
                <w:szCs w:val="24"/>
              </w:rPr>
              <w:t>sulle</w:t>
            </w:r>
            <w:r w:rsidRPr="00166800">
              <w:rPr>
                <w:rFonts w:ascii="Arial Narrow" w:hAnsi="Arial Narrow"/>
                <w:sz w:val="24"/>
                <w:szCs w:val="24"/>
              </w:rPr>
              <w:t xml:space="preserve"> carte e orientare </w:t>
            </w:r>
            <w:r w:rsidRPr="00166800">
              <w:rPr>
                <w:rFonts w:ascii="Arial Narrow" w:hAnsi="Arial Narrow"/>
                <w:i/>
                <w:sz w:val="24"/>
                <w:szCs w:val="24"/>
              </w:rPr>
              <w:t>le</w:t>
            </w:r>
            <w:r w:rsidRPr="00166800">
              <w:rPr>
                <w:rFonts w:ascii="Arial Narrow" w:hAnsi="Arial Narrow"/>
                <w:sz w:val="24"/>
                <w:szCs w:val="24"/>
              </w:rPr>
              <w:t xml:space="preserve"> carte a grande scala in base ai punti cardinali (anche con l’utilizzo della bussola) e a punti di riferimento fissi.</w:t>
            </w:r>
          </w:p>
          <w:p w:rsidR="00166800" w:rsidRPr="00166800" w:rsidRDefault="00166800" w:rsidP="00E95F57">
            <w:pPr>
              <w:spacing w:after="0" w:line="240" w:lineRule="auto"/>
              <w:ind w:left="344"/>
              <w:jc w:val="both"/>
              <w:rPr>
                <w:rFonts w:ascii="Arial Narrow" w:hAnsi="Arial Narrow"/>
                <w:sz w:val="24"/>
                <w:szCs w:val="24"/>
              </w:rPr>
            </w:pPr>
            <w:r w:rsidRPr="00166800">
              <w:rPr>
                <w:rFonts w:ascii="Arial Narrow" w:hAnsi="Arial Narrow"/>
                <w:sz w:val="24"/>
                <w:szCs w:val="24"/>
              </w:rPr>
              <w:t>.</w:t>
            </w:r>
          </w:p>
          <w:p w:rsidR="00166800" w:rsidRPr="00166800" w:rsidRDefault="00166800" w:rsidP="00E95F57">
            <w:pPr>
              <w:spacing w:after="0" w:line="240" w:lineRule="auto"/>
              <w:ind w:left="344"/>
              <w:jc w:val="both"/>
              <w:rPr>
                <w:rFonts w:ascii="Arial Narrow" w:hAnsi="Arial Narrow"/>
                <w:sz w:val="24"/>
                <w:szCs w:val="24"/>
              </w:rPr>
            </w:pPr>
          </w:p>
          <w:p w:rsidR="00166800" w:rsidRPr="00166800" w:rsidRDefault="00166800" w:rsidP="00E95F57">
            <w:pPr>
              <w:spacing w:after="0" w:line="240" w:lineRule="auto"/>
              <w:jc w:val="both"/>
              <w:rPr>
                <w:rFonts w:ascii="Arial Narrow" w:hAnsi="Arial Narrow"/>
                <w:b/>
                <w:i/>
                <w:sz w:val="24"/>
                <w:szCs w:val="24"/>
              </w:rPr>
            </w:pPr>
            <w:r w:rsidRPr="00166800">
              <w:rPr>
                <w:rFonts w:ascii="Arial Narrow" w:hAnsi="Arial Narrow"/>
                <w:b/>
                <w:i/>
                <w:sz w:val="24"/>
                <w:szCs w:val="24"/>
              </w:rPr>
              <w:t xml:space="preserve">Linguaggio della </w:t>
            </w:r>
            <w:proofErr w:type="spellStart"/>
            <w:r w:rsidRPr="00166800">
              <w:rPr>
                <w:rFonts w:ascii="Arial Narrow" w:hAnsi="Arial Narrow"/>
                <w:b/>
                <w:i/>
                <w:sz w:val="24"/>
                <w:szCs w:val="24"/>
              </w:rPr>
              <w:t>geo-graficità</w:t>
            </w:r>
            <w:proofErr w:type="spellEnd"/>
            <w:r w:rsidRPr="00166800">
              <w:rPr>
                <w:rFonts w:ascii="Arial Narrow" w:hAnsi="Arial Narrow"/>
                <w:b/>
                <w:i/>
                <w:sz w:val="24"/>
                <w:szCs w:val="24"/>
              </w:rPr>
              <w:t xml:space="preserve"> </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Leggere e interpretare vari tipi di carte geografiche (da quella topografica al planisfero), utilizzando scale di riduzione, coordinate geografiche e simbologia.</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Utilizzare strumenti tradizionali (carte, grafici, dati statistici, immagini, ecc.) e innovativi (telerilevamento e cartografia computerizzata) per comprendere e comunicare fatti e fenomeni territoriali.</w:t>
            </w:r>
          </w:p>
          <w:p w:rsidR="00166800" w:rsidRPr="00166800" w:rsidRDefault="00166800" w:rsidP="00E95F57">
            <w:pPr>
              <w:spacing w:after="0" w:line="240" w:lineRule="auto"/>
              <w:ind w:left="344" w:hanging="284"/>
              <w:jc w:val="both"/>
              <w:rPr>
                <w:rFonts w:ascii="Arial Narrow" w:hAnsi="Arial Narrow"/>
                <w:sz w:val="24"/>
                <w:szCs w:val="24"/>
              </w:rPr>
            </w:pPr>
          </w:p>
          <w:p w:rsidR="00166800" w:rsidRPr="00166800" w:rsidRDefault="00166800" w:rsidP="00E95F57">
            <w:pPr>
              <w:spacing w:after="0" w:line="240" w:lineRule="auto"/>
              <w:jc w:val="both"/>
              <w:rPr>
                <w:rFonts w:ascii="Arial Narrow" w:hAnsi="Arial Narrow"/>
                <w:b/>
                <w:i/>
                <w:sz w:val="24"/>
                <w:szCs w:val="24"/>
              </w:rPr>
            </w:pPr>
            <w:r w:rsidRPr="00166800">
              <w:rPr>
                <w:rFonts w:ascii="Arial Narrow" w:hAnsi="Arial Narrow"/>
                <w:b/>
                <w:i/>
                <w:sz w:val="24"/>
                <w:szCs w:val="24"/>
              </w:rPr>
              <w:lastRenderedPageBreak/>
              <w:t>Paesaggio</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Interpretare e confrontare alcuni caratteri dei paesaggi italiani ed europei anche in relazione alla loro evoluzione nel tempo.</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Conoscere temi e problemi di tutela del paesaggio come patrimonio naturale e culturale e progettare azioni di valorizzazione.</w:t>
            </w:r>
          </w:p>
          <w:p w:rsidR="00166800" w:rsidRPr="00166800" w:rsidRDefault="00166800" w:rsidP="00E95F57">
            <w:pPr>
              <w:spacing w:after="0" w:line="240" w:lineRule="auto"/>
              <w:ind w:left="344" w:hanging="284"/>
              <w:jc w:val="both"/>
              <w:rPr>
                <w:rFonts w:ascii="Arial Narrow" w:hAnsi="Arial Narrow"/>
                <w:sz w:val="24"/>
                <w:szCs w:val="24"/>
              </w:rPr>
            </w:pPr>
          </w:p>
          <w:p w:rsidR="00166800" w:rsidRPr="00166800" w:rsidRDefault="00166800" w:rsidP="00E95F57">
            <w:pPr>
              <w:spacing w:after="0" w:line="240" w:lineRule="auto"/>
              <w:jc w:val="both"/>
              <w:rPr>
                <w:rFonts w:ascii="Arial Narrow" w:hAnsi="Arial Narrow"/>
                <w:b/>
                <w:i/>
                <w:sz w:val="24"/>
                <w:szCs w:val="24"/>
              </w:rPr>
            </w:pPr>
            <w:r w:rsidRPr="00166800">
              <w:rPr>
                <w:rFonts w:ascii="Arial Narrow" w:hAnsi="Arial Narrow"/>
                <w:b/>
                <w:i/>
                <w:sz w:val="24"/>
                <w:szCs w:val="24"/>
              </w:rPr>
              <w:t>Regione e sistema territoriale</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Consolidare il concetto di regione geografica (fisica, climatica, storica, economica) applicandolo al territorio italiano ed europeo</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Analizzare in termini di spazio le interrelazioni tra fatti e fenomeni demografici, sociali ed economici di portata nazionale ed europea</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Utilizzare modelli interpretativi di assetti territoriali di diverse zone d’Europa, anche in relazione alla loro differente evoluzione storico-sociale ed economica ed in relazione alla situazione italiana.</w:t>
            </w:r>
          </w:p>
          <w:p w:rsidR="00166800" w:rsidRPr="00166800" w:rsidRDefault="00166800" w:rsidP="00E95F57">
            <w:pPr>
              <w:autoSpaceDE w:val="0"/>
              <w:autoSpaceDN w:val="0"/>
              <w:adjustRightInd w:val="0"/>
              <w:spacing w:after="0" w:line="240" w:lineRule="auto"/>
              <w:ind w:left="344" w:hanging="284"/>
              <w:rPr>
                <w:rFonts w:ascii="Arial Narrow" w:hAnsi="Arial Narrow" w:cs="Arial"/>
                <w:b/>
                <w:sz w:val="24"/>
                <w:szCs w:val="24"/>
              </w:rPr>
            </w:pPr>
          </w:p>
        </w:tc>
        <w:tc>
          <w:tcPr>
            <w:tcW w:w="1672" w:type="pct"/>
            <w:tcBorders>
              <w:bottom w:val="single" w:sz="4" w:space="0" w:color="auto"/>
            </w:tcBorders>
            <w:shd w:val="clear" w:color="auto" w:fill="auto"/>
          </w:tcPr>
          <w:p w:rsidR="00166800" w:rsidRPr="00166800" w:rsidRDefault="00166800" w:rsidP="00E95F57">
            <w:pPr>
              <w:spacing w:after="0" w:line="240" w:lineRule="auto"/>
              <w:jc w:val="both"/>
              <w:rPr>
                <w:rFonts w:ascii="Arial Narrow" w:hAnsi="Arial Narrow"/>
                <w:b/>
                <w:i/>
                <w:sz w:val="24"/>
                <w:szCs w:val="24"/>
              </w:rPr>
            </w:pPr>
            <w:r w:rsidRPr="00166800">
              <w:rPr>
                <w:rFonts w:ascii="Arial Narrow" w:hAnsi="Arial Narrow"/>
                <w:b/>
                <w:i/>
                <w:sz w:val="24"/>
                <w:szCs w:val="24"/>
              </w:rPr>
              <w:lastRenderedPageBreak/>
              <w:t>Orientamento</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 xml:space="preserve">Orientarsi </w:t>
            </w:r>
            <w:r w:rsidRPr="00166800">
              <w:rPr>
                <w:rFonts w:ascii="Arial Narrow" w:hAnsi="Arial Narrow"/>
                <w:i/>
                <w:sz w:val="24"/>
                <w:szCs w:val="24"/>
              </w:rPr>
              <w:t>sulle</w:t>
            </w:r>
            <w:r w:rsidRPr="00166800">
              <w:rPr>
                <w:rFonts w:ascii="Arial Narrow" w:hAnsi="Arial Narrow"/>
                <w:sz w:val="24"/>
                <w:szCs w:val="24"/>
              </w:rPr>
              <w:t xml:space="preserve"> carte e orientare </w:t>
            </w:r>
            <w:r w:rsidRPr="00166800">
              <w:rPr>
                <w:rFonts w:ascii="Arial Narrow" w:hAnsi="Arial Narrow"/>
                <w:i/>
                <w:sz w:val="24"/>
                <w:szCs w:val="24"/>
              </w:rPr>
              <w:t>le</w:t>
            </w:r>
            <w:r w:rsidRPr="00166800">
              <w:rPr>
                <w:rFonts w:ascii="Arial Narrow" w:hAnsi="Arial Narrow"/>
                <w:sz w:val="24"/>
                <w:szCs w:val="24"/>
              </w:rPr>
              <w:t xml:space="preserve"> carte a grande scala in base ai punti cardinali (anche con l’utilizzo della bussola) e a punti di riferimento fissi.</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Orientarsi nelle realtà territoriali europee, anche attraverso l’utilizzo dei programmi multimediali di visualizzazione dall’alto.</w:t>
            </w:r>
          </w:p>
          <w:p w:rsidR="00166800" w:rsidRPr="00166800" w:rsidRDefault="00166800" w:rsidP="00E95F57">
            <w:pPr>
              <w:spacing w:after="0" w:line="240" w:lineRule="auto"/>
              <w:ind w:left="344"/>
              <w:jc w:val="both"/>
              <w:rPr>
                <w:rFonts w:ascii="Arial Narrow" w:hAnsi="Arial Narrow"/>
                <w:sz w:val="24"/>
                <w:szCs w:val="24"/>
              </w:rPr>
            </w:pPr>
          </w:p>
          <w:p w:rsidR="00166800" w:rsidRPr="00166800" w:rsidRDefault="00166800" w:rsidP="00E95F57">
            <w:pPr>
              <w:spacing w:after="0" w:line="240" w:lineRule="auto"/>
              <w:jc w:val="both"/>
              <w:rPr>
                <w:rFonts w:ascii="Arial Narrow" w:hAnsi="Arial Narrow"/>
                <w:b/>
                <w:i/>
                <w:sz w:val="24"/>
                <w:szCs w:val="24"/>
              </w:rPr>
            </w:pPr>
            <w:r w:rsidRPr="00166800">
              <w:rPr>
                <w:rFonts w:ascii="Arial Narrow" w:hAnsi="Arial Narrow"/>
                <w:b/>
                <w:i/>
                <w:sz w:val="24"/>
                <w:szCs w:val="24"/>
              </w:rPr>
              <w:t xml:space="preserve">Linguaggio della </w:t>
            </w:r>
            <w:proofErr w:type="spellStart"/>
            <w:r w:rsidRPr="00166800">
              <w:rPr>
                <w:rFonts w:ascii="Arial Narrow" w:hAnsi="Arial Narrow"/>
                <w:b/>
                <w:i/>
                <w:sz w:val="24"/>
                <w:szCs w:val="24"/>
              </w:rPr>
              <w:t>geo-graficità</w:t>
            </w:r>
            <w:proofErr w:type="spellEnd"/>
            <w:r w:rsidRPr="00166800">
              <w:rPr>
                <w:rFonts w:ascii="Arial Narrow" w:hAnsi="Arial Narrow"/>
                <w:b/>
                <w:i/>
                <w:sz w:val="24"/>
                <w:szCs w:val="24"/>
              </w:rPr>
              <w:t xml:space="preserve"> </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Leggere e interpretare vari tipi di carte geografiche (da quella topografica al planisfero), utilizzando scale di riduzione, coordinate geografiche e simbologia.</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 xml:space="preserve">Utilizzare strumenti tradizionali (carte, grafici, dati statistici, immagini, ecc.) e innovativi (telerilevamento e cartografia computerizzata) per comprendere e comunicare fatti e fenomeni </w:t>
            </w:r>
            <w:r w:rsidRPr="00166800">
              <w:rPr>
                <w:rFonts w:ascii="Arial Narrow" w:hAnsi="Arial Narrow"/>
                <w:sz w:val="24"/>
                <w:szCs w:val="24"/>
              </w:rPr>
              <w:lastRenderedPageBreak/>
              <w:t>territoriali.</w:t>
            </w:r>
          </w:p>
          <w:p w:rsidR="00166800" w:rsidRPr="00166800" w:rsidRDefault="00166800" w:rsidP="00E95F57">
            <w:pPr>
              <w:spacing w:after="0" w:line="240" w:lineRule="auto"/>
              <w:ind w:left="344" w:hanging="284"/>
              <w:jc w:val="both"/>
              <w:rPr>
                <w:rFonts w:ascii="Arial Narrow" w:hAnsi="Arial Narrow"/>
                <w:sz w:val="24"/>
                <w:szCs w:val="24"/>
              </w:rPr>
            </w:pPr>
          </w:p>
          <w:p w:rsidR="00166800" w:rsidRPr="00166800" w:rsidRDefault="00166800" w:rsidP="00E95F57">
            <w:pPr>
              <w:spacing w:after="0" w:line="240" w:lineRule="auto"/>
              <w:jc w:val="both"/>
              <w:rPr>
                <w:rFonts w:ascii="Arial Narrow" w:hAnsi="Arial Narrow"/>
                <w:b/>
                <w:i/>
                <w:sz w:val="24"/>
                <w:szCs w:val="24"/>
              </w:rPr>
            </w:pPr>
            <w:r w:rsidRPr="00166800">
              <w:rPr>
                <w:rFonts w:ascii="Arial Narrow" w:hAnsi="Arial Narrow"/>
                <w:b/>
                <w:i/>
                <w:sz w:val="24"/>
                <w:szCs w:val="24"/>
              </w:rPr>
              <w:t>Paesaggio</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Interpretare e confrontare alcuni caratteri dei paesaggi europei, anche in relazione alla loro evoluzione nel tempo.</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Conoscere temi e problemi di tutela del paesaggio come patrimonio naturale e culturale e progettare azioni di valorizzazione.</w:t>
            </w:r>
          </w:p>
          <w:p w:rsidR="00166800" w:rsidRPr="00166800" w:rsidRDefault="00166800" w:rsidP="00E95F57">
            <w:pPr>
              <w:spacing w:after="0" w:line="240" w:lineRule="auto"/>
              <w:ind w:left="344" w:hanging="284"/>
              <w:jc w:val="both"/>
              <w:rPr>
                <w:rFonts w:ascii="Arial Narrow" w:hAnsi="Arial Narrow"/>
                <w:sz w:val="24"/>
                <w:szCs w:val="24"/>
              </w:rPr>
            </w:pPr>
          </w:p>
          <w:p w:rsidR="00166800" w:rsidRPr="00166800" w:rsidRDefault="00166800" w:rsidP="00E95F57">
            <w:pPr>
              <w:spacing w:after="0" w:line="240" w:lineRule="auto"/>
              <w:jc w:val="both"/>
              <w:rPr>
                <w:rFonts w:ascii="Arial Narrow" w:hAnsi="Arial Narrow"/>
                <w:b/>
                <w:i/>
                <w:sz w:val="24"/>
                <w:szCs w:val="24"/>
              </w:rPr>
            </w:pPr>
            <w:r w:rsidRPr="00166800">
              <w:rPr>
                <w:rFonts w:ascii="Arial Narrow" w:hAnsi="Arial Narrow"/>
                <w:b/>
                <w:i/>
                <w:sz w:val="24"/>
                <w:szCs w:val="24"/>
              </w:rPr>
              <w:t>Regione e sistema territoriale</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Consolidare il concetto di regione geografica (fisica, climatica, storica, economica) applicandolo all’Europa.</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 xml:space="preserve">Analizzare in termini di spazio le interrelazioni tra fatti e fenomeni demografici, sociali ed economici di portata europea. </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 xml:space="preserve">Utilizzare modelli interpretativi di assetti territoriali dei principali Paesi europei, anche in relazione alla loro evoluzione </w:t>
            </w:r>
            <w:proofErr w:type="spellStart"/>
            <w:r w:rsidRPr="00166800">
              <w:rPr>
                <w:rFonts w:ascii="Arial Narrow" w:hAnsi="Arial Narrow"/>
                <w:sz w:val="24"/>
                <w:szCs w:val="24"/>
              </w:rPr>
              <w:t>storico-politico-economica</w:t>
            </w:r>
            <w:proofErr w:type="spellEnd"/>
            <w:r w:rsidRPr="00166800">
              <w:rPr>
                <w:rFonts w:ascii="Arial Narrow" w:hAnsi="Arial Narrow"/>
                <w:sz w:val="24"/>
                <w:szCs w:val="24"/>
              </w:rPr>
              <w:t>.</w:t>
            </w:r>
          </w:p>
          <w:p w:rsidR="00166800" w:rsidRPr="00166800" w:rsidRDefault="00166800" w:rsidP="00E95F57">
            <w:pPr>
              <w:autoSpaceDE w:val="0"/>
              <w:autoSpaceDN w:val="0"/>
              <w:adjustRightInd w:val="0"/>
              <w:spacing w:after="0" w:line="240" w:lineRule="auto"/>
              <w:ind w:left="344" w:hanging="284"/>
              <w:rPr>
                <w:rFonts w:ascii="Arial Narrow" w:hAnsi="Arial Narrow" w:cs="Arial"/>
                <w:b/>
                <w:sz w:val="24"/>
                <w:szCs w:val="24"/>
              </w:rPr>
            </w:pPr>
          </w:p>
        </w:tc>
        <w:tc>
          <w:tcPr>
            <w:tcW w:w="1666" w:type="pct"/>
            <w:gridSpan w:val="2"/>
            <w:tcBorders>
              <w:bottom w:val="single" w:sz="4" w:space="0" w:color="auto"/>
            </w:tcBorders>
            <w:shd w:val="clear" w:color="auto" w:fill="auto"/>
          </w:tcPr>
          <w:p w:rsidR="00166800" w:rsidRPr="00166800" w:rsidRDefault="00166800" w:rsidP="00E95F57">
            <w:pPr>
              <w:spacing w:after="0" w:line="240" w:lineRule="auto"/>
              <w:jc w:val="both"/>
              <w:rPr>
                <w:rFonts w:ascii="Arial Narrow" w:hAnsi="Arial Narrow"/>
                <w:b/>
                <w:i/>
                <w:sz w:val="24"/>
                <w:szCs w:val="24"/>
              </w:rPr>
            </w:pPr>
            <w:r w:rsidRPr="00166800">
              <w:rPr>
                <w:rFonts w:ascii="Arial Narrow" w:hAnsi="Arial Narrow"/>
                <w:b/>
                <w:i/>
                <w:sz w:val="24"/>
                <w:szCs w:val="24"/>
              </w:rPr>
              <w:lastRenderedPageBreak/>
              <w:t>Orientamento</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 xml:space="preserve">Orientarsi </w:t>
            </w:r>
            <w:r w:rsidRPr="00166800">
              <w:rPr>
                <w:rFonts w:ascii="Arial Narrow" w:hAnsi="Arial Narrow"/>
                <w:i/>
                <w:sz w:val="24"/>
                <w:szCs w:val="24"/>
              </w:rPr>
              <w:t>sulle</w:t>
            </w:r>
            <w:r w:rsidRPr="00166800">
              <w:rPr>
                <w:rFonts w:ascii="Arial Narrow" w:hAnsi="Arial Narrow"/>
                <w:sz w:val="24"/>
                <w:szCs w:val="24"/>
              </w:rPr>
              <w:t xml:space="preserve"> carte e orientare </w:t>
            </w:r>
            <w:r w:rsidRPr="00166800">
              <w:rPr>
                <w:rFonts w:ascii="Arial Narrow" w:hAnsi="Arial Narrow"/>
                <w:i/>
                <w:sz w:val="24"/>
                <w:szCs w:val="24"/>
              </w:rPr>
              <w:t>le</w:t>
            </w:r>
            <w:r w:rsidRPr="00166800">
              <w:rPr>
                <w:rFonts w:ascii="Arial Narrow" w:hAnsi="Arial Narrow"/>
                <w:sz w:val="24"/>
                <w:szCs w:val="24"/>
              </w:rPr>
              <w:t xml:space="preserve"> carte a grande scala in base ai punti cardinali (anche con l’utilizzo della bussola) e a punti di riferimento fissi.</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Orientarsi nelle realtà territoriali lontane, anche attraverso l’utilizzo dei programmi multimediali di visualizzazione dall’alto.</w:t>
            </w:r>
          </w:p>
          <w:p w:rsidR="00166800" w:rsidRPr="00166800" w:rsidRDefault="00166800" w:rsidP="00E95F57">
            <w:pPr>
              <w:spacing w:after="0" w:line="240" w:lineRule="auto"/>
              <w:ind w:left="344"/>
              <w:jc w:val="both"/>
              <w:rPr>
                <w:rFonts w:ascii="Arial Narrow" w:hAnsi="Arial Narrow"/>
                <w:sz w:val="24"/>
                <w:szCs w:val="24"/>
              </w:rPr>
            </w:pPr>
          </w:p>
          <w:p w:rsidR="00166800" w:rsidRPr="00166800" w:rsidRDefault="00166800" w:rsidP="00E95F57">
            <w:pPr>
              <w:spacing w:after="0" w:line="240" w:lineRule="auto"/>
              <w:jc w:val="both"/>
              <w:rPr>
                <w:rFonts w:ascii="Arial Narrow" w:hAnsi="Arial Narrow"/>
                <w:b/>
                <w:i/>
                <w:sz w:val="24"/>
                <w:szCs w:val="24"/>
              </w:rPr>
            </w:pPr>
            <w:r w:rsidRPr="00166800">
              <w:rPr>
                <w:rFonts w:ascii="Arial Narrow" w:hAnsi="Arial Narrow"/>
                <w:b/>
                <w:i/>
                <w:sz w:val="24"/>
                <w:szCs w:val="24"/>
              </w:rPr>
              <w:t xml:space="preserve">Linguaggio della </w:t>
            </w:r>
            <w:proofErr w:type="spellStart"/>
            <w:r w:rsidRPr="00166800">
              <w:rPr>
                <w:rFonts w:ascii="Arial Narrow" w:hAnsi="Arial Narrow"/>
                <w:b/>
                <w:i/>
                <w:sz w:val="24"/>
                <w:szCs w:val="24"/>
              </w:rPr>
              <w:t>geo-graficità</w:t>
            </w:r>
            <w:proofErr w:type="spellEnd"/>
            <w:r w:rsidRPr="00166800">
              <w:rPr>
                <w:rFonts w:ascii="Arial Narrow" w:hAnsi="Arial Narrow"/>
                <w:b/>
                <w:i/>
                <w:sz w:val="24"/>
                <w:szCs w:val="24"/>
              </w:rPr>
              <w:t xml:space="preserve"> </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Leggere e interpretare vari tipi di carte geografiche (da quella topografica al planisfero), utilizzando scale di riduzione, coordinate geografiche e simbologia.</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 xml:space="preserve">Utilizzare strumenti tradizionali (carte, grafici, dati statistici, immagini, ecc.) e innovativi (telerilevamento e cartografia computerizzata) per comprendere e comunicare fatti e fenomeni </w:t>
            </w:r>
            <w:r w:rsidRPr="00166800">
              <w:rPr>
                <w:rFonts w:ascii="Arial Narrow" w:hAnsi="Arial Narrow"/>
                <w:sz w:val="24"/>
                <w:szCs w:val="24"/>
              </w:rPr>
              <w:lastRenderedPageBreak/>
              <w:t>territoriali.</w:t>
            </w:r>
          </w:p>
          <w:p w:rsidR="00166800" w:rsidRPr="00166800" w:rsidRDefault="00166800" w:rsidP="00E95F57">
            <w:pPr>
              <w:spacing w:after="0" w:line="240" w:lineRule="auto"/>
              <w:ind w:left="344" w:hanging="284"/>
              <w:jc w:val="both"/>
              <w:rPr>
                <w:rFonts w:ascii="Arial Narrow" w:hAnsi="Arial Narrow"/>
                <w:sz w:val="24"/>
                <w:szCs w:val="24"/>
              </w:rPr>
            </w:pPr>
          </w:p>
          <w:p w:rsidR="00166800" w:rsidRPr="00166800" w:rsidRDefault="00166800" w:rsidP="00E95F57">
            <w:pPr>
              <w:spacing w:after="0" w:line="240" w:lineRule="auto"/>
              <w:jc w:val="both"/>
              <w:rPr>
                <w:rFonts w:ascii="Arial Narrow" w:hAnsi="Arial Narrow"/>
                <w:b/>
                <w:i/>
                <w:sz w:val="24"/>
                <w:szCs w:val="24"/>
              </w:rPr>
            </w:pPr>
            <w:r w:rsidRPr="00166800">
              <w:rPr>
                <w:rFonts w:ascii="Arial Narrow" w:hAnsi="Arial Narrow"/>
                <w:b/>
                <w:i/>
                <w:sz w:val="24"/>
                <w:szCs w:val="24"/>
              </w:rPr>
              <w:t>Paesaggio</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Interpretare e confrontare alcuni caratteri dei paesaggi italiani, europei e mondiali, anche in relazione alla loro evoluzione nel tempo.</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Conoscere temi e problemi di tutela del paesaggio come patrimonio naturale e culturale e progettare azioni di valorizzazione.</w:t>
            </w:r>
          </w:p>
          <w:p w:rsidR="00166800" w:rsidRPr="00166800" w:rsidRDefault="00166800" w:rsidP="00E95F57">
            <w:pPr>
              <w:spacing w:after="0" w:line="240" w:lineRule="auto"/>
              <w:ind w:left="344" w:hanging="284"/>
              <w:jc w:val="both"/>
              <w:rPr>
                <w:rFonts w:ascii="Arial Narrow" w:hAnsi="Arial Narrow"/>
                <w:sz w:val="24"/>
                <w:szCs w:val="24"/>
              </w:rPr>
            </w:pPr>
          </w:p>
          <w:p w:rsidR="00166800" w:rsidRPr="00166800" w:rsidRDefault="00166800" w:rsidP="00E95F57">
            <w:pPr>
              <w:spacing w:after="0" w:line="240" w:lineRule="auto"/>
              <w:jc w:val="both"/>
              <w:rPr>
                <w:rFonts w:ascii="Arial Narrow" w:hAnsi="Arial Narrow"/>
                <w:b/>
                <w:i/>
                <w:sz w:val="24"/>
                <w:szCs w:val="24"/>
              </w:rPr>
            </w:pPr>
            <w:r w:rsidRPr="00166800">
              <w:rPr>
                <w:rFonts w:ascii="Arial Narrow" w:hAnsi="Arial Narrow"/>
                <w:b/>
                <w:i/>
                <w:sz w:val="24"/>
                <w:szCs w:val="24"/>
              </w:rPr>
              <w:t>Regione e sistema territoriale</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Consolidare il concetto di regione geografica (fisica, climatica, storica, economica) applicandolo all’Italia, all’Europa e agli altri continenti.</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 xml:space="preserve">Analizzare in termini di spazio le interrelazioni tra fatti e fenomeni demografici, sociali ed economici di portata nazionale, europea e mondiale. </w:t>
            </w:r>
          </w:p>
          <w:p w:rsidR="00166800" w:rsidRPr="00166800" w:rsidRDefault="00166800" w:rsidP="00166800">
            <w:pPr>
              <w:numPr>
                <w:ilvl w:val="0"/>
                <w:numId w:val="14"/>
              </w:numPr>
              <w:spacing w:after="0" w:line="240" w:lineRule="auto"/>
              <w:ind w:left="344" w:hanging="284"/>
              <w:jc w:val="both"/>
              <w:rPr>
                <w:rFonts w:ascii="Arial Narrow" w:hAnsi="Arial Narrow"/>
                <w:sz w:val="24"/>
                <w:szCs w:val="24"/>
              </w:rPr>
            </w:pPr>
            <w:r w:rsidRPr="00166800">
              <w:rPr>
                <w:rFonts w:ascii="Arial Narrow" w:hAnsi="Arial Narrow"/>
                <w:sz w:val="24"/>
                <w:szCs w:val="24"/>
              </w:rPr>
              <w:t xml:space="preserve">Utilizzare modelli interpretativi di assetti territoriali dei principali Paesi europei e degli altri continenti, anche in relazione alla loro evoluzione </w:t>
            </w:r>
            <w:proofErr w:type="spellStart"/>
            <w:r w:rsidRPr="00166800">
              <w:rPr>
                <w:rFonts w:ascii="Arial Narrow" w:hAnsi="Arial Narrow"/>
                <w:sz w:val="24"/>
                <w:szCs w:val="24"/>
              </w:rPr>
              <w:t>storico-politico-economica</w:t>
            </w:r>
            <w:proofErr w:type="spellEnd"/>
            <w:r w:rsidRPr="00166800">
              <w:rPr>
                <w:rFonts w:ascii="Arial Narrow" w:hAnsi="Arial Narrow"/>
                <w:sz w:val="24"/>
                <w:szCs w:val="24"/>
              </w:rPr>
              <w:t>.</w:t>
            </w:r>
          </w:p>
        </w:tc>
      </w:tr>
      <w:tr w:rsidR="00166800" w:rsidRPr="00166800" w:rsidTr="002C7FDC">
        <w:trPr>
          <w:trHeight w:val="275"/>
        </w:trPr>
        <w:tc>
          <w:tcPr>
            <w:tcW w:w="1662" w:type="pct"/>
            <w:gridSpan w:val="2"/>
            <w:tcBorders>
              <w:bottom w:val="single" w:sz="4" w:space="0" w:color="auto"/>
            </w:tcBorders>
            <w:shd w:val="clear" w:color="auto" w:fill="auto"/>
          </w:tcPr>
          <w:p w:rsidR="00166800" w:rsidRPr="00166800" w:rsidRDefault="00166800" w:rsidP="00E95F57">
            <w:pPr>
              <w:pStyle w:val="Indicazioninormale"/>
              <w:spacing w:after="60"/>
              <w:ind w:firstLine="0"/>
              <w:jc w:val="center"/>
              <w:rPr>
                <w:rFonts w:ascii="Arial Narrow" w:hAnsi="Arial Narrow" w:cs="Times New Roman"/>
                <w:b/>
                <w:i/>
                <w:sz w:val="24"/>
                <w:szCs w:val="24"/>
              </w:rPr>
            </w:pPr>
            <w:r w:rsidRPr="00166800">
              <w:rPr>
                <w:rFonts w:ascii="Arial Narrow" w:hAnsi="Arial Narrow" w:cs="Times New Roman"/>
                <w:b/>
                <w:i/>
                <w:sz w:val="24"/>
                <w:szCs w:val="24"/>
              </w:rPr>
              <w:lastRenderedPageBreak/>
              <w:t xml:space="preserve">Microabilità per la classe prima </w:t>
            </w:r>
          </w:p>
        </w:tc>
        <w:tc>
          <w:tcPr>
            <w:tcW w:w="1672" w:type="pct"/>
            <w:tcBorders>
              <w:bottom w:val="single" w:sz="4" w:space="0" w:color="auto"/>
            </w:tcBorders>
            <w:shd w:val="clear" w:color="auto" w:fill="auto"/>
          </w:tcPr>
          <w:p w:rsidR="00166800" w:rsidRPr="00166800" w:rsidRDefault="00166800" w:rsidP="00E95F57">
            <w:pPr>
              <w:jc w:val="center"/>
              <w:rPr>
                <w:sz w:val="24"/>
                <w:szCs w:val="24"/>
              </w:rPr>
            </w:pPr>
            <w:r w:rsidRPr="00166800">
              <w:rPr>
                <w:rFonts w:ascii="Arial Narrow" w:hAnsi="Arial Narrow"/>
                <w:b/>
                <w:i/>
                <w:sz w:val="24"/>
                <w:szCs w:val="24"/>
              </w:rPr>
              <w:t xml:space="preserve">Microabilità per la classe seconda </w:t>
            </w:r>
          </w:p>
        </w:tc>
        <w:tc>
          <w:tcPr>
            <w:tcW w:w="1666" w:type="pct"/>
            <w:gridSpan w:val="2"/>
            <w:tcBorders>
              <w:bottom w:val="single" w:sz="4" w:space="0" w:color="auto"/>
            </w:tcBorders>
            <w:shd w:val="clear" w:color="auto" w:fill="auto"/>
          </w:tcPr>
          <w:p w:rsidR="00166800" w:rsidRPr="00166800" w:rsidRDefault="00166800" w:rsidP="00E95F57">
            <w:pPr>
              <w:jc w:val="center"/>
              <w:rPr>
                <w:sz w:val="24"/>
                <w:szCs w:val="24"/>
              </w:rPr>
            </w:pPr>
            <w:r w:rsidRPr="00166800">
              <w:rPr>
                <w:rFonts w:ascii="Arial Narrow" w:hAnsi="Arial Narrow"/>
                <w:b/>
                <w:i/>
                <w:sz w:val="24"/>
                <w:szCs w:val="24"/>
              </w:rPr>
              <w:t xml:space="preserve">Microabilità per la classe terza </w:t>
            </w:r>
          </w:p>
        </w:tc>
      </w:tr>
      <w:tr w:rsidR="00166800" w:rsidRPr="00166800" w:rsidTr="002C7FDC">
        <w:trPr>
          <w:trHeight w:val="2765"/>
        </w:trPr>
        <w:tc>
          <w:tcPr>
            <w:tcW w:w="1662" w:type="pct"/>
            <w:gridSpan w:val="2"/>
            <w:tcBorders>
              <w:bottom w:val="single" w:sz="4" w:space="0" w:color="auto"/>
            </w:tcBorders>
            <w:shd w:val="clear" w:color="auto" w:fill="auto"/>
          </w:tcPr>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Leggere mappe e carte di diverso tipo relative al territorio locale e italiano ed europeo per ricavare informazioni di natura fisica, politica, economica, climatica, stradale, ecc.</w:t>
            </w:r>
          </w:p>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Orientarsi con le carte utilizzando punti di riferimento, coordinate cartesiane,  geografiche e strumenti; realizzare percorsi di orienteering</w:t>
            </w:r>
          </w:p>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 xml:space="preserve">Orientarsi utilizzando carte e telerilevamenti satellitari (es. google </w:t>
            </w:r>
            <w:proofErr w:type="spellStart"/>
            <w:r w:rsidRPr="00166800">
              <w:rPr>
                <w:rFonts w:ascii="Arial Narrow" w:hAnsi="Arial Narrow" w:cs="Helvetica-Narrow"/>
                <w:sz w:val="24"/>
                <w:szCs w:val="24"/>
                <w:lang w:eastAsia="it-IT"/>
              </w:rPr>
              <w:t>earth</w:t>
            </w:r>
            <w:proofErr w:type="spellEnd"/>
            <w:r w:rsidRPr="00166800">
              <w:rPr>
                <w:rFonts w:ascii="Arial Narrow" w:hAnsi="Arial Narrow" w:cs="Helvetica-Narrow"/>
                <w:sz w:val="24"/>
                <w:szCs w:val="24"/>
                <w:lang w:eastAsia="it-IT"/>
              </w:rPr>
              <w:t xml:space="preserve">, google </w:t>
            </w:r>
            <w:proofErr w:type="spellStart"/>
            <w:r w:rsidRPr="00166800">
              <w:rPr>
                <w:rFonts w:ascii="Arial Narrow" w:hAnsi="Arial Narrow" w:cs="Helvetica-Narrow"/>
                <w:sz w:val="24"/>
                <w:szCs w:val="24"/>
                <w:lang w:eastAsia="it-IT"/>
              </w:rPr>
              <w:t>maps</w:t>
            </w:r>
            <w:proofErr w:type="spellEnd"/>
            <w:r w:rsidRPr="00166800">
              <w:rPr>
                <w:rFonts w:ascii="Arial Narrow" w:hAnsi="Arial Narrow" w:cs="Helvetica-Narrow"/>
                <w:sz w:val="24"/>
                <w:szCs w:val="24"/>
                <w:lang w:eastAsia="it-IT"/>
              </w:rPr>
              <w:t>,)</w:t>
            </w:r>
          </w:p>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Effettuare planimetrie di locali utilizzando riduzioni in scala e principi del disegno tecnico</w:t>
            </w:r>
          </w:p>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 xml:space="preserve">Stimare distanze reali a partire dalle riduzioni scalari </w:t>
            </w:r>
            <w:r w:rsidRPr="00166800">
              <w:rPr>
                <w:rFonts w:ascii="Arial Narrow" w:hAnsi="Arial Narrow" w:cs="Helvetica-Narrow"/>
                <w:sz w:val="24"/>
                <w:szCs w:val="24"/>
                <w:lang w:eastAsia="it-IT"/>
              </w:rPr>
              <w:lastRenderedPageBreak/>
              <w:t xml:space="preserve">di una carta </w:t>
            </w:r>
          </w:p>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 xml:space="preserve">Conoscere il territorio italiano: collocarvi correttamente informazioni e trarne di nuove da carte tematiche e testi (atlanti, pubblicazioni, ecc. ) relative a: </w:t>
            </w:r>
          </w:p>
          <w:p w:rsidR="00166800" w:rsidRPr="00166800" w:rsidRDefault="00166800" w:rsidP="00166800">
            <w:pPr>
              <w:numPr>
                <w:ilvl w:val="0"/>
                <w:numId w:val="15"/>
              </w:numPr>
              <w:autoSpaceDE w:val="0"/>
              <w:autoSpaceDN w:val="0"/>
              <w:adjustRightInd w:val="0"/>
              <w:spacing w:after="0" w:line="240" w:lineRule="auto"/>
              <w:ind w:left="714" w:hanging="357"/>
              <w:rPr>
                <w:rFonts w:ascii="Arial Narrow" w:hAnsi="Arial Narrow" w:cs="Helvetica-Narrow"/>
                <w:sz w:val="24"/>
                <w:szCs w:val="24"/>
                <w:lang w:eastAsia="it-IT"/>
              </w:rPr>
            </w:pPr>
            <w:r w:rsidRPr="00166800">
              <w:rPr>
                <w:rFonts w:ascii="Arial Narrow" w:hAnsi="Arial Narrow" w:cs="Helvetica-Narrow"/>
                <w:sz w:val="24"/>
                <w:szCs w:val="24"/>
                <w:lang w:eastAsia="it-IT"/>
              </w:rPr>
              <w:t>Territorio dal punto di vista naturale e antropico (orografia, idrografia, suddivisioni amministrative e dati demografici, reti di comunicazione)</w:t>
            </w:r>
          </w:p>
          <w:p w:rsidR="00166800" w:rsidRPr="00166800" w:rsidRDefault="00166800" w:rsidP="00166800">
            <w:pPr>
              <w:numPr>
                <w:ilvl w:val="0"/>
                <w:numId w:val="15"/>
              </w:numPr>
              <w:autoSpaceDE w:val="0"/>
              <w:autoSpaceDN w:val="0"/>
              <w:adjustRightInd w:val="0"/>
              <w:spacing w:after="0" w:line="240" w:lineRule="auto"/>
              <w:ind w:left="714" w:hanging="357"/>
              <w:rPr>
                <w:rFonts w:ascii="Arial Narrow" w:hAnsi="Arial Narrow" w:cs="Helvetica-Narrow"/>
                <w:sz w:val="24"/>
                <w:szCs w:val="24"/>
                <w:lang w:eastAsia="it-IT"/>
              </w:rPr>
            </w:pPr>
            <w:r w:rsidRPr="00166800">
              <w:rPr>
                <w:rFonts w:ascii="Arial Narrow" w:hAnsi="Arial Narrow" w:cs="Helvetica-Narrow"/>
                <w:sz w:val="24"/>
                <w:szCs w:val="24"/>
                <w:lang w:eastAsia="it-IT"/>
              </w:rPr>
              <w:t>Regioni climatiche</w:t>
            </w:r>
          </w:p>
          <w:p w:rsidR="00166800" w:rsidRPr="00166800" w:rsidRDefault="00166800" w:rsidP="00166800">
            <w:pPr>
              <w:numPr>
                <w:ilvl w:val="0"/>
                <w:numId w:val="15"/>
              </w:numPr>
              <w:autoSpaceDE w:val="0"/>
              <w:autoSpaceDN w:val="0"/>
              <w:adjustRightInd w:val="0"/>
              <w:spacing w:after="0" w:line="240" w:lineRule="auto"/>
              <w:ind w:left="714" w:hanging="357"/>
              <w:rPr>
                <w:rFonts w:ascii="Arial Narrow" w:hAnsi="Arial Narrow" w:cs="Helvetica-Narrow"/>
                <w:sz w:val="24"/>
                <w:szCs w:val="24"/>
                <w:lang w:eastAsia="it-IT"/>
              </w:rPr>
            </w:pPr>
            <w:r w:rsidRPr="00166800">
              <w:rPr>
                <w:rFonts w:ascii="Arial Narrow" w:hAnsi="Arial Narrow" w:cs="Helvetica-Narrow"/>
                <w:sz w:val="24"/>
                <w:szCs w:val="24"/>
                <w:lang w:eastAsia="it-IT"/>
              </w:rPr>
              <w:t>Attività economiche</w:t>
            </w:r>
          </w:p>
          <w:p w:rsidR="00166800" w:rsidRPr="00166800" w:rsidRDefault="00166800" w:rsidP="00166800">
            <w:pPr>
              <w:numPr>
                <w:ilvl w:val="0"/>
                <w:numId w:val="15"/>
              </w:numPr>
              <w:autoSpaceDE w:val="0"/>
              <w:autoSpaceDN w:val="0"/>
              <w:adjustRightInd w:val="0"/>
              <w:spacing w:after="0" w:line="240" w:lineRule="auto"/>
              <w:ind w:left="714" w:hanging="357"/>
              <w:rPr>
                <w:rFonts w:ascii="Arial Narrow" w:hAnsi="Arial Narrow" w:cs="Helvetica-Narrow"/>
                <w:sz w:val="24"/>
                <w:szCs w:val="24"/>
                <w:lang w:eastAsia="it-IT"/>
              </w:rPr>
            </w:pPr>
            <w:r w:rsidRPr="00166800">
              <w:rPr>
                <w:rFonts w:ascii="Arial Narrow" w:hAnsi="Arial Narrow" w:cs="Helvetica-Narrow"/>
                <w:sz w:val="24"/>
                <w:szCs w:val="24"/>
                <w:lang w:eastAsia="it-IT"/>
              </w:rPr>
              <w:t>Collocazione delle città più importanti</w:t>
            </w:r>
          </w:p>
          <w:p w:rsidR="00166800" w:rsidRPr="00166800" w:rsidRDefault="00166800" w:rsidP="00166800">
            <w:pPr>
              <w:numPr>
                <w:ilvl w:val="0"/>
                <w:numId w:val="15"/>
              </w:numPr>
              <w:autoSpaceDE w:val="0"/>
              <w:autoSpaceDN w:val="0"/>
              <w:adjustRightInd w:val="0"/>
              <w:spacing w:after="0" w:line="240" w:lineRule="auto"/>
              <w:ind w:left="714" w:hanging="357"/>
              <w:rPr>
                <w:rFonts w:ascii="Arial Narrow" w:hAnsi="Arial Narrow" w:cs="Helvetica-Narrow"/>
                <w:sz w:val="24"/>
                <w:szCs w:val="24"/>
                <w:lang w:eastAsia="it-IT"/>
              </w:rPr>
            </w:pPr>
            <w:r w:rsidRPr="00166800">
              <w:rPr>
                <w:rFonts w:ascii="Arial Narrow" w:hAnsi="Arial Narrow" w:cs="Helvetica-Narrow"/>
                <w:sz w:val="24"/>
                <w:szCs w:val="24"/>
                <w:lang w:eastAsia="it-IT"/>
              </w:rPr>
              <w:t>Beni culturali, artistici e paesaggistici</w:t>
            </w:r>
          </w:p>
          <w:p w:rsidR="00166800" w:rsidRPr="00166800" w:rsidRDefault="00166800" w:rsidP="00E95F57">
            <w:p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 xml:space="preserve">Mettere in relazione informazioni di </w:t>
            </w:r>
            <w:proofErr w:type="spellStart"/>
            <w:r w:rsidRPr="00166800">
              <w:rPr>
                <w:rFonts w:ascii="Arial Narrow" w:hAnsi="Arial Narrow" w:cs="Helvetica-Narrow"/>
                <w:sz w:val="24"/>
                <w:szCs w:val="24"/>
                <w:lang w:eastAsia="it-IT"/>
              </w:rPr>
              <w:t>di</w:t>
            </w:r>
            <w:proofErr w:type="spellEnd"/>
            <w:r w:rsidRPr="00166800">
              <w:rPr>
                <w:rFonts w:ascii="Arial Narrow" w:hAnsi="Arial Narrow" w:cs="Helvetica-Narrow"/>
                <w:sz w:val="24"/>
                <w:szCs w:val="24"/>
                <w:lang w:eastAsia="it-IT"/>
              </w:rPr>
              <w:t xml:space="preserve"> tipo geografico sul territorio italiano con l’evoluzione storico-economica del Paese</w:t>
            </w:r>
          </w:p>
          <w:p w:rsidR="00166800" w:rsidRPr="00166800" w:rsidRDefault="00166800" w:rsidP="00E95F57">
            <w:p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Mettere in relazione le informazioni relative al paesaggio con le implicazioni di natura ambientale, tecnologica, economica (sfruttamento del suolo, dissesto idrogeologico, rischi sismici,  inquinamento, produzione e sfruttamento di energie tradizionali e alternative ...)</w:t>
            </w:r>
          </w:p>
          <w:p w:rsidR="00166800" w:rsidRPr="00166800" w:rsidRDefault="00166800" w:rsidP="00E95F57">
            <w:pPr>
              <w:autoSpaceDE w:val="0"/>
              <w:autoSpaceDN w:val="0"/>
              <w:adjustRightInd w:val="0"/>
              <w:spacing w:after="0" w:line="240" w:lineRule="auto"/>
              <w:rPr>
                <w:rFonts w:ascii="Arial Narrow" w:hAnsi="Arial Narrow" w:cs="Helvetica-Narrow"/>
                <w:sz w:val="24"/>
                <w:szCs w:val="24"/>
                <w:lang w:eastAsia="it-IT"/>
              </w:rPr>
            </w:pPr>
          </w:p>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Individuare e collocare correttamente nello spazio informazioni di natura sistemica sul continente europeo:</w:t>
            </w:r>
          </w:p>
          <w:p w:rsidR="00166800" w:rsidRPr="00166800" w:rsidRDefault="00166800" w:rsidP="00166800">
            <w:pPr>
              <w:numPr>
                <w:ilvl w:val="0"/>
                <w:numId w:val="15"/>
              </w:num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Informazioni di tipo fisico: pianure, rilievi, idrografia, fasce climatiche</w:t>
            </w:r>
          </w:p>
          <w:p w:rsidR="00166800" w:rsidRPr="00166800" w:rsidRDefault="00166800" w:rsidP="00166800">
            <w:pPr>
              <w:numPr>
                <w:ilvl w:val="0"/>
                <w:numId w:val="15"/>
              </w:num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Aspetti culturali e antropologici: demografia, lingue, religioni, insediamenti umani, macroregioni; beni culturali, artistici, paesaggistici</w:t>
            </w:r>
          </w:p>
          <w:p w:rsidR="00166800" w:rsidRPr="00166800" w:rsidRDefault="00166800" w:rsidP="00166800">
            <w:pPr>
              <w:numPr>
                <w:ilvl w:val="0"/>
                <w:numId w:val="15"/>
              </w:num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L’economia europea</w:t>
            </w:r>
          </w:p>
          <w:p w:rsidR="00166800" w:rsidRPr="00166800" w:rsidRDefault="00166800" w:rsidP="00166800">
            <w:pPr>
              <w:numPr>
                <w:ilvl w:val="0"/>
                <w:numId w:val="15"/>
              </w:num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L’Italia e l’Europa: i dati italiani ed europei a confronto; le migrazioni in Europa nel tempo</w:t>
            </w:r>
          </w:p>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lastRenderedPageBreak/>
              <w:t>Costruire sulle informazioni quadri di sintesi, mappe, schede sistematiche, presentazioni, itinerari</w:t>
            </w:r>
          </w:p>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p>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p>
        </w:tc>
        <w:tc>
          <w:tcPr>
            <w:tcW w:w="1672" w:type="pct"/>
            <w:tcBorders>
              <w:bottom w:val="single" w:sz="4" w:space="0" w:color="auto"/>
            </w:tcBorders>
            <w:shd w:val="clear" w:color="auto" w:fill="auto"/>
          </w:tcPr>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lastRenderedPageBreak/>
              <w:t>Leggere mappe e carte di diverso tipo relative al territorio  europeo per ricavare informazioni di natura fisica, politica, economica, climatica, stradale, ecc.</w:t>
            </w:r>
          </w:p>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 xml:space="preserve">Orientarsi con le carte utilizzando punti di riferimento, coordinate cartesiane,  geografiche e strumenti; </w:t>
            </w:r>
          </w:p>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 xml:space="preserve">Orientarsi utilizzando carte e telerilevamenti satellitari (es. google </w:t>
            </w:r>
            <w:proofErr w:type="spellStart"/>
            <w:r w:rsidRPr="00166800">
              <w:rPr>
                <w:rFonts w:ascii="Arial Narrow" w:hAnsi="Arial Narrow" w:cs="Helvetica-Narrow"/>
                <w:sz w:val="24"/>
                <w:szCs w:val="24"/>
                <w:lang w:eastAsia="it-IT"/>
              </w:rPr>
              <w:t>earth</w:t>
            </w:r>
            <w:proofErr w:type="spellEnd"/>
            <w:r w:rsidRPr="00166800">
              <w:rPr>
                <w:rFonts w:ascii="Arial Narrow" w:hAnsi="Arial Narrow" w:cs="Helvetica-Narrow"/>
                <w:sz w:val="24"/>
                <w:szCs w:val="24"/>
                <w:lang w:eastAsia="it-IT"/>
              </w:rPr>
              <w:t xml:space="preserve">, google </w:t>
            </w:r>
            <w:proofErr w:type="spellStart"/>
            <w:r w:rsidRPr="00166800">
              <w:rPr>
                <w:rFonts w:ascii="Arial Narrow" w:hAnsi="Arial Narrow" w:cs="Helvetica-Narrow"/>
                <w:sz w:val="24"/>
                <w:szCs w:val="24"/>
                <w:lang w:eastAsia="it-IT"/>
              </w:rPr>
              <w:t>maps</w:t>
            </w:r>
            <w:proofErr w:type="spellEnd"/>
            <w:r w:rsidRPr="00166800">
              <w:rPr>
                <w:rFonts w:ascii="Arial Narrow" w:hAnsi="Arial Narrow" w:cs="Helvetica-Narrow"/>
                <w:sz w:val="24"/>
                <w:szCs w:val="24"/>
                <w:lang w:eastAsia="it-IT"/>
              </w:rPr>
              <w:t>,)</w:t>
            </w:r>
          </w:p>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Effettuare planimetrie utilizzando riduzioni in scala e principi del disegno tecnico</w:t>
            </w:r>
          </w:p>
          <w:p w:rsidR="00166800" w:rsidRPr="00166800" w:rsidRDefault="00166800" w:rsidP="00E95F57">
            <w:pPr>
              <w:spacing w:after="0" w:line="240" w:lineRule="auto"/>
              <w:jc w:val="both"/>
              <w:rPr>
                <w:rFonts w:ascii="Arial Narrow" w:hAnsi="Arial Narrow" w:cs="Helvetica-Narrow"/>
                <w:sz w:val="24"/>
                <w:szCs w:val="24"/>
                <w:lang w:eastAsia="it-IT"/>
              </w:rPr>
            </w:pPr>
            <w:r w:rsidRPr="00166800">
              <w:rPr>
                <w:rFonts w:ascii="Arial Narrow" w:hAnsi="Arial Narrow" w:cs="Helvetica-Narrow"/>
                <w:sz w:val="24"/>
                <w:szCs w:val="24"/>
                <w:lang w:eastAsia="it-IT"/>
              </w:rPr>
              <w:t>Stimare distanze reali a partire dalle riduzioni scalari di una carta</w:t>
            </w:r>
          </w:p>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 xml:space="preserve">Conoscere il territorio europeo, anche rispetto a </w:t>
            </w:r>
            <w:r w:rsidRPr="00166800">
              <w:rPr>
                <w:rFonts w:ascii="Arial Narrow" w:hAnsi="Arial Narrow" w:cs="Helvetica-Narrow"/>
                <w:sz w:val="24"/>
                <w:szCs w:val="24"/>
                <w:lang w:eastAsia="it-IT"/>
              </w:rPr>
              <w:lastRenderedPageBreak/>
              <w:t xml:space="preserve">macroregioni: collocarvi correttamente informazioni e trarne di nuove da carte tematiche e testi (atlanti, pubblicazioni, ecc. ) relative a: </w:t>
            </w:r>
          </w:p>
          <w:p w:rsidR="00166800" w:rsidRPr="00166800" w:rsidRDefault="00166800" w:rsidP="00166800">
            <w:pPr>
              <w:numPr>
                <w:ilvl w:val="0"/>
                <w:numId w:val="15"/>
              </w:numPr>
              <w:autoSpaceDE w:val="0"/>
              <w:autoSpaceDN w:val="0"/>
              <w:adjustRightInd w:val="0"/>
              <w:spacing w:after="0" w:line="240" w:lineRule="auto"/>
              <w:ind w:left="714" w:hanging="357"/>
              <w:rPr>
                <w:rFonts w:ascii="Arial Narrow" w:hAnsi="Arial Narrow" w:cs="Helvetica-Narrow"/>
                <w:sz w:val="24"/>
                <w:szCs w:val="24"/>
                <w:lang w:eastAsia="it-IT"/>
              </w:rPr>
            </w:pPr>
            <w:r w:rsidRPr="00166800">
              <w:rPr>
                <w:rFonts w:ascii="Arial Narrow" w:hAnsi="Arial Narrow" w:cs="Helvetica-Narrow"/>
                <w:sz w:val="24"/>
                <w:szCs w:val="24"/>
                <w:lang w:eastAsia="it-IT"/>
              </w:rPr>
              <w:t>Territorio dal punto di vista naturale e antropico (orografia, idrografia, suddivisioni politiche, vie di comunicazione)</w:t>
            </w:r>
          </w:p>
          <w:p w:rsidR="00166800" w:rsidRPr="00166800" w:rsidRDefault="00166800" w:rsidP="00166800">
            <w:pPr>
              <w:numPr>
                <w:ilvl w:val="0"/>
                <w:numId w:val="15"/>
              </w:numPr>
              <w:autoSpaceDE w:val="0"/>
              <w:autoSpaceDN w:val="0"/>
              <w:adjustRightInd w:val="0"/>
              <w:spacing w:after="0" w:line="240" w:lineRule="auto"/>
              <w:ind w:left="714" w:hanging="357"/>
              <w:rPr>
                <w:rFonts w:ascii="Arial Narrow" w:hAnsi="Arial Narrow" w:cs="Helvetica-Narrow"/>
                <w:sz w:val="24"/>
                <w:szCs w:val="24"/>
                <w:lang w:eastAsia="it-IT"/>
              </w:rPr>
            </w:pPr>
            <w:r w:rsidRPr="00166800">
              <w:rPr>
                <w:rFonts w:ascii="Arial Narrow" w:hAnsi="Arial Narrow" w:cs="Helvetica-Narrow"/>
                <w:sz w:val="24"/>
                <w:szCs w:val="24"/>
                <w:lang w:eastAsia="it-IT"/>
              </w:rPr>
              <w:t>Regioni climatiche</w:t>
            </w:r>
          </w:p>
          <w:p w:rsidR="00166800" w:rsidRPr="00166800" w:rsidRDefault="00166800" w:rsidP="00166800">
            <w:pPr>
              <w:numPr>
                <w:ilvl w:val="0"/>
                <w:numId w:val="15"/>
              </w:numPr>
              <w:autoSpaceDE w:val="0"/>
              <w:autoSpaceDN w:val="0"/>
              <w:adjustRightInd w:val="0"/>
              <w:spacing w:after="0" w:line="240" w:lineRule="auto"/>
              <w:ind w:left="714" w:hanging="357"/>
              <w:rPr>
                <w:rFonts w:ascii="Arial Narrow" w:hAnsi="Arial Narrow" w:cs="Helvetica-Narrow"/>
                <w:sz w:val="24"/>
                <w:szCs w:val="24"/>
                <w:lang w:eastAsia="it-IT"/>
              </w:rPr>
            </w:pPr>
            <w:r w:rsidRPr="00166800">
              <w:rPr>
                <w:rFonts w:ascii="Arial Narrow" w:hAnsi="Arial Narrow" w:cs="Helvetica-Narrow"/>
                <w:sz w:val="24"/>
                <w:szCs w:val="24"/>
                <w:lang w:eastAsia="it-IT"/>
              </w:rPr>
              <w:t>Attività economiche</w:t>
            </w:r>
          </w:p>
          <w:p w:rsidR="00166800" w:rsidRPr="00166800" w:rsidRDefault="00166800" w:rsidP="00166800">
            <w:pPr>
              <w:numPr>
                <w:ilvl w:val="0"/>
                <w:numId w:val="15"/>
              </w:numPr>
              <w:autoSpaceDE w:val="0"/>
              <w:autoSpaceDN w:val="0"/>
              <w:adjustRightInd w:val="0"/>
              <w:spacing w:after="0" w:line="240" w:lineRule="auto"/>
              <w:ind w:left="714" w:hanging="357"/>
              <w:rPr>
                <w:rFonts w:ascii="Arial Narrow" w:hAnsi="Arial Narrow" w:cs="Helvetica-Narrow"/>
                <w:sz w:val="24"/>
                <w:szCs w:val="24"/>
                <w:lang w:eastAsia="it-IT"/>
              </w:rPr>
            </w:pPr>
            <w:r w:rsidRPr="00166800">
              <w:rPr>
                <w:rFonts w:ascii="Arial Narrow" w:hAnsi="Arial Narrow" w:cs="Helvetica-Narrow"/>
                <w:sz w:val="24"/>
                <w:szCs w:val="24"/>
                <w:lang w:eastAsia="it-IT"/>
              </w:rPr>
              <w:t>Collocazione degli Stati e delle città più importanti</w:t>
            </w:r>
          </w:p>
          <w:p w:rsidR="00166800" w:rsidRPr="00166800" w:rsidRDefault="00166800" w:rsidP="00166800">
            <w:pPr>
              <w:numPr>
                <w:ilvl w:val="0"/>
                <w:numId w:val="15"/>
              </w:numPr>
              <w:autoSpaceDE w:val="0"/>
              <w:autoSpaceDN w:val="0"/>
              <w:adjustRightInd w:val="0"/>
              <w:spacing w:after="0" w:line="240" w:lineRule="auto"/>
              <w:ind w:left="714" w:hanging="357"/>
              <w:rPr>
                <w:rFonts w:ascii="Arial Narrow" w:hAnsi="Arial Narrow" w:cs="Helvetica-Narrow"/>
                <w:sz w:val="24"/>
                <w:szCs w:val="24"/>
                <w:lang w:eastAsia="it-IT"/>
              </w:rPr>
            </w:pPr>
            <w:r w:rsidRPr="00166800">
              <w:rPr>
                <w:rFonts w:ascii="Arial Narrow" w:hAnsi="Arial Narrow" w:cs="Helvetica-Narrow"/>
                <w:sz w:val="24"/>
                <w:szCs w:val="24"/>
                <w:lang w:eastAsia="it-IT"/>
              </w:rPr>
              <w:t>Beni culturali, artistici e paesaggistici</w:t>
            </w:r>
          </w:p>
          <w:p w:rsidR="00166800" w:rsidRPr="00166800" w:rsidRDefault="00166800" w:rsidP="00166800">
            <w:pPr>
              <w:numPr>
                <w:ilvl w:val="0"/>
                <w:numId w:val="15"/>
              </w:num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Aspetti culturali e antropologici: demografia, lingue, religioni, insediamenti umani, macroregioni; beni culturali, artistici, paesaggistici</w:t>
            </w:r>
          </w:p>
          <w:p w:rsidR="00166800" w:rsidRPr="00166800" w:rsidRDefault="00166800" w:rsidP="00E95F57">
            <w:p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 xml:space="preserve">Mettere in relazione informazioni di </w:t>
            </w:r>
            <w:proofErr w:type="spellStart"/>
            <w:r w:rsidRPr="00166800">
              <w:rPr>
                <w:rFonts w:ascii="Arial Narrow" w:hAnsi="Arial Narrow" w:cs="Helvetica-Narrow"/>
                <w:sz w:val="24"/>
                <w:szCs w:val="24"/>
                <w:lang w:eastAsia="it-IT"/>
              </w:rPr>
              <w:t>di</w:t>
            </w:r>
            <w:proofErr w:type="spellEnd"/>
            <w:r w:rsidRPr="00166800">
              <w:rPr>
                <w:rFonts w:ascii="Arial Narrow" w:hAnsi="Arial Narrow" w:cs="Helvetica-Narrow"/>
                <w:sz w:val="24"/>
                <w:szCs w:val="24"/>
                <w:lang w:eastAsia="it-IT"/>
              </w:rPr>
              <w:t xml:space="preserve"> tipo geografico sul territorio europeo con l’evoluzione storico-economica del continente</w:t>
            </w:r>
          </w:p>
          <w:p w:rsidR="00166800" w:rsidRPr="00166800" w:rsidRDefault="00166800" w:rsidP="00E95F57">
            <w:p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Mettere in relazione le informazioni relative al paesaggio con le implicazioni di natura ambientale, tecnologica, economica (sfruttamento del suolo, dissesto idrogeologico, rischi sismici,  inquinamento, produzione e sfruttamento di energie tradizionali e alternative ...)</w:t>
            </w:r>
          </w:p>
          <w:p w:rsidR="00166800" w:rsidRPr="00166800" w:rsidRDefault="00166800" w:rsidP="00E95F57">
            <w:p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Collocare le informazioni sopra indicate nelle macroregioni continentali:</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Penisola iberica</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Regione francese</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proofErr w:type="spellStart"/>
            <w:r w:rsidRPr="00166800">
              <w:rPr>
                <w:rFonts w:ascii="Arial Narrow" w:hAnsi="Arial Narrow" w:cs="Helvetica-Narrow"/>
                <w:sz w:val="24"/>
                <w:szCs w:val="24"/>
                <w:lang w:eastAsia="it-IT"/>
              </w:rPr>
              <w:t>Benelux</w:t>
            </w:r>
            <w:proofErr w:type="spellEnd"/>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Europa germanica e mitteleuropa</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Isole britanniche</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Europa del Nord</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Europa centro-orientale</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Regione balcanica</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Il Mediterraneo orientale</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Le regioni baltica e russa</w:t>
            </w:r>
          </w:p>
          <w:p w:rsidR="00166800" w:rsidRPr="00166800" w:rsidRDefault="00166800" w:rsidP="00E95F57">
            <w:p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L’integrazione europea, dai nazionalismi all’Unione</w:t>
            </w:r>
          </w:p>
          <w:p w:rsidR="00166800" w:rsidRPr="00166800" w:rsidRDefault="00166800" w:rsidP="00E95F57">
            <w:p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lastRenderedPageBreak/>
              <w:t>Costruire sulle informazioni quadri di sintesi, mappe, schede sistematiche, presentazioni, itinerari</w:t>
            </w:r>
          </w:p>
          <w:p w:rsidR="00166800" w:rsidRPr="00166800" w:rsidRDefault="00166800" w:rsidP="00E95F57">
            <w:pPr>
              <w:spacing w:after="0" w:line="240" w:lineRule="auto"/>
              <w:jc w:val="both"/>
              <w:rPr>
                <w:rFonts w:ascii="Arial Narrow" w:hAnsi="Arial Narrow"/>
                <w:b/>
                <w:i/>
                <w:sz w:val="24"/>
                <w:szCs w:val="24"/>
              </w:rPr>
            </w:pPr>
          </w:p>
        </w:tc>
        <w:tc>
          <w:tcPr>
            <w:tcW w:w="1666" w:type="pct"/>
            <w:gridSpan w:val="2"/>
            <w:tcBorders>
              <w:bottom w:val="single" w:sz="4" w:space="0" w:color="auto"/>
            </w:tcBorders>
            <w:shd w:val="clear" w:color="auto" w:fill="auto"/>
          </w:tcPr>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lastRenderedPageBreak/>
              <w:t>Leggere mappe e carte di diverso tipo relative al territorio  europeo e mondiale per ricavare informazioni di natura fisica, politica, economica, climatica, stradale, ecc.</w:t>
            </w:r>
          </w:p>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 xml:space="preserve">Orientarsi con le carte utilizzando punti di riferimento, coordinate cartesiane,  geografiche e strumenti; </w:t>
            </w:r>
          </w:p>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 xml:space="preserve">Orientarsi utilizzando carte e telerilevamenti satellitari (es. google </w:t>
            </w:r>
            <w:proofErr w:type="spellStart"/>
            <w:r w:rsidRPr="00166800">
              <w:rPr>
                <w:rFonts w:ascii="Arial Narrow" w:hAnsi="Arial Narrow" w:cs="Helvetica-Narrow"/>
                <w:sz w:val="24"/>
                <w:szCs w:val="24"/>
                <w:lang w:eastAsia="it-IT"/>
              </w:rPr>
              <w:t>earth</w:t>
            </w:r>
            <w:proofErr w:type="spellEnd"/>
            <w:r w:rsidRPr="00166800">
              <w:rPr>
                <w:rFonts w:ascii="Arial Narrow" w:hAnsi="Arial Narrow" w:cs="Helvetica-Narrow"/>
                <w:sz w:val="24"/>
                <w:szCs w:val="24"/>
                <w:lang w:eastAsia="it-IT"/>
              </w:rPr>
              <w:t xml:space="preserve">, google </w:t>
            </w:r>
            <w:proofErr w:type="spellStart"/>
            <w:r w:rsidRPr="00166800">
              <w:rPr>
                <w:rFonts w:ascii="Arial Narrow" w:hAnsi="Arial Narrow" w:cs="Helvetica-Narrow"/>
                <w:sz w:val="24"/>
                <w:szCs w:val="24"/>
                <w:lang w:eastAsia="it-IT"/>
              </w:rPr>
              <w:t>maps</w:t>
            </w:r>
            <w:proofErr w:type="spellEnd"/>
            <w:r w:rsidRPr="00166800">
              <w:rPr>
                <w:rFonts w:ascii="Arial Narrow" w:hAnsi="Arial Narrow" w:cs="Helvetica-Narrow"/>
                <w:sz w:val="24"/>
                <w:szCs w:val="24"/>
                <w:lang w:eastAsia="it-IT"/>
              </w:rPr>
              <w:t>, dispositivi GPS)</w:t>
            </w:r>
          </w:p>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Effettuare planimetrie utilizzando riduzioni in scala e principi del disegno tecnico</w:t>
            </w:r>
          </w:p>
          <w:p w:rsidR="00166800" w:rsidRPr="00166800" w:rsidRDefault="00166800" w:rsidP="00E95F57">
            <w:pPr>
              <w:spacing w:after="0" w:line="240" w:lineRule="auto"/>
              <w:jc w:val="both"/>
              <w:rPr>
                <w:rFonts w:ascii="Arial Narrow" w:hAnsi="Arial Narrow" w:cs="Helvetica-Narrow"/>
                <w:sz w:val="24"/>
                <w:szCs w:val="24"/>
                <w:lang w:eastAsia="it-IT"/>
              </w:rPr>
            </w:pPr>
            <w:r w:rsidRPr="00166800">
              <w:rPr>
                <w:rFonts w:ascii="Arial Narrow" w:hAnsi="Arial Narrow" w:cs="Helvetica-Narrow"/>
                <w:sz w:val="24"/>
                <w:szCs w:val="24"/>
                <w:lang w:eastAsia="it-IT"/>
              </w:rPr>
              <w:t>Stimare distanze reali a partire dalle riduzioni scalari di una carta</w:t>
            </w:r>
          </w:p>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lastRenderedPageBreak/>
              <w:t xml:space="preserve">Conoscere il territorio europeo e mondiale, anche rispetto a macroregioni: collocarvi correttamente informazioni e trarne di nuove da carte tematiche e testi (atlanti, pubblicazioni, ecc. ) relative a: </w:t>
            </w:r>
          </w:p>
          <w:p w:rsidR="00166800" w:rsidRPr="00166800" w:rsidRDefault="00166800" w:rsidP="00166800">
            <w:pPr>
              <w:numPr>
                <w:ilvl w:val="0"/>
                <w:numId w:val="15"/>
              </w:numPr>
              <w:autoSpaceDE w:val="0"/>
              <w:autoSpaceDN w:val="0"/>
              <w:adjustRightInd w:val="0"/>
              <w:spacing w:after="0" w:line="240" w:lineRule="auto"/>
              <w:ind w:left="714" w:hanging="357"/>
              <w:rPr>
                <w:rFonts w:ascii="Arial Narrow" w:hAnsi="Arial Narrow" w:cs="Helvetica-Narrow"/>
                <w:sz w:val="24"/>
                <w:szCs w:val="24"/>
                <w:lang w:eastAsia="it-IT"/>
              </w:rPr>
            </w:pPr>
            <w:r w:rsidRPr="00166800">
              <w:rPr>
                <w:rFonts w:ascii="Arial Narrow" w:hAnsi="Arial Narrow" w:cs="Helvetica-Narrow"/>
                <w:sz w:val="24"/>
                <w:szCs w:val="24"/>
                <w:lang w:eastAsia="it-IT"/>
              </w:rPr>
              <w:t>Territorio dal punto di vista naturale e antropico (orografia, idrografia, suddivisioni politiche, vie di comunicazione)</w:t>
            </w:r>
          </w:p>
          <w:p w:rsidR="00166800" w:rsidRPr="00166800" w:rsidRDefault="00166800" w:rsidP="00166800">
            <w:pPr>
              <w:numPr>
                <w:ilvl w:val="0"/>
                <w:numId w:val="15"/>
              </w:numPr>
              <w:autoSpaceDE w:val="0"/>
              <w:autoSpaceDN w:val="0"/>
              <w:adjustRightInd w:val="0"/>
              <w:spacing w:after="0" w:line="240" w:lineRule="auto"/>
              <w:ind w:left="714" w:hanging="357"/>
              <w:rPr>
                <w:rFonts w:ascii="Arial Narrow" w:hAnsi="Arial Narrow" w:cs="Helvetica-Narrow"/>
                <w:sz w:val="24"/>
                <w:szCs w:val="24"/>
                <w:lang w:eastAsia="it-IT"/>
              </w:rPr>
            </w:pPr>
            <w:r w:rsidRPr="00166800">
              <w:rPr>
                <w:rFonts w:ascii="Arial Narrow" w:hAnsi="Arial Narrow" w:cs="Helvetica-Narrow"/>
                <w:sz w:val="24"/>
                <w:szCs w:val="24"/>
                <w:lang w:eastAsia="it-IT"/>
              </w:rPr>
              <w:t>Regioni climatiche</w:t>
            </w:r>
          </w:p>
          <w:p w:rsidR="00166800" w:rsidRPr="00166800" w:rsidRDefault="00166800" w:rsidP="00166800">
            <w:pPr>
              <w:numPr>
                <w:ilvl w:val="0"/>
                <w:numId w:val="15"/>
              </w:numPr>
              <w:autoSpaceDE w:val="0"/>
              <w:autoSpaceDN w:val="0"/>
              <w:adjustRightInd w:val="0"/>
              <w:spacing w:after="0" w:line="240" w:lineRule="auto"/>
              <w:ind w:left="714" w:hanging="357"/>
              <w:rPr>
                <w:rFonts w:ascii="Arial Narrow" w:hAnsi="Arial Narrow" w:cs="Helvetica-Narrow"/>
                <w:sz w:val="24"/>
                <w:szCs w:val="24"/>
                <w:lang w:eastAsia="it-IT"/>
              </w:rPr>
            </w:pPr>
            <w:r w:rsidRPr="00166800">
              <w:rPr>
                <w:rFonts w:ascii="Arial Narrow" w:hAnsi="Arial Narrow" w:cs="Helvetica-Narrow"/>
                <w:sz w:val="24"/>
                <w:szCs w:val="24"/>
                <w:lang w:eastAsia="it-IT"/>
              </w:rPr>
              <w:t>Attività economiche</w:t>
            </w:r>
          </w:p>
          <w:p w:rsidR="00166800" w:rsidRPr="00166800" w:rsidRDefault="00166800" w:rsidP="00166800">
            <w:pPr>
              <w:numPr>
                <w:ilvl w:val="0"/>
                <w:numId w:val="15"/>
              </w:numPr>
              <w:autoSpaceDE w:val="0"/>
              <w:autoSpaceDN w:val="0"/>
              <w:adjustRightInd w:val="0"/>
              <w:spacing w:after="0" w:line="240" w:lineRule="auto"/>
              <w:ind w:left="714" w:hanging="357"/>
              <w:rPr>
                <w:rFonts w:ascii="Arial Narrow" w:hAnsi="Arial Narrow" w:cs="Helvetica-Narrow"/>
                <w:sz w:val="24"/>
                <w:szCs w:val="24"/>
                <w:lang w:eastAsia="it-IT"/>
              </w:rPr>
            </w:pPr>
            <w:r w:rsidRPr="00166800">
              <w:rPr>
                <w:rFonts w:ascii="Arial Narrow" w:hAnsi="Arial Narrow" w:cs="Helvetica-Narrow"/>
                <w:sz w:val="24"/>
                <w:szCs w:val="24"/>
                <w:lang w:eastAsia="it-IT"/>
              </w:rPr>
              <w:t>Collocazione degli Stati e delle città più importanti</w:t>
            </w:r>
          </w:p>
          <w:p w:rsidR="00166800" w:rsidRPr="00166800" w:rsidRDefault="00166800" w:rsidP="00166800">
            <w:pPr>
              <w:numPr>
                <w:ilvl w:val="0"/>
                <w:numId w:val="15"/>
              </w:numPr>
              <w:autoSpaceDE w:val="0"/>
              <w:autoSpaceDN w:val="0"/>
              <w:adjustRightInd w:val="0"/>
              <w:spacing w:after="0" w:line="240" w:lineRule="auto"/>
              <w:ind w:left="714" w:hanging="357"/>
              <w:rPr>
                <w:rFonts w:ascii="Arial Narrow" w:hAnsi="Arial Narrow" w:cs="Helvetica-Narrow"/>
                <w:sz w:val="24"/>
                <w:szCs w:val="24"/>
                <w:lang w:eastAsia="it-IT"/>
              </w:rPr>
            </w:pPr>
            <w:r w:rsidRPr="00166800">
              <w:rPr>
                <w:rFonts w:ascii="Arial Narrow" w:hAnsi="Arial Narrow" w:cs="Helvetica-Narrow"/>
                <w:sz w:val="24"/>
                <w:szCs w:val="24"/>
                <w:lang w:eastAsia="it-IT"/>
              </w:rPr>
              <w:t>Beni culturali, artistici e paesaggistici</w:t>
            </w:r>
          </w:p>
          <w:p w:rsidR="00166800" w:rsidRPr="00166800" w:rsidRDefault="00166800" w:rsidP="00166800">
            <w:pPr>
              <w:numPr>
                <w:ilvl w:val="0"/>
                <w:numId w:val="15"/>
              </w:num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Aspetti culturali e antropologici: demografia, lingue, religioni, insediamenti umani, macroregioni; beni culturali, artistici, paesaggistici</w:t>
            </w:r>
          </w:p>
          <w:p w:rsidR="00166800" w:rsidRPr="00166800" w:rsidRDefault="00166800" w:rsidP="00166800">
            <w:pPr>
              <w:numPr>
                <w:ilvl w:val="0"/>
                <w:numId w:val="15"/>
              </w:num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Grandi vie di comunicazione</w:t>
            </w:r>
          </w:p>
          <w:p w:rsidR="00166800" w:rsidRPr="00166800" w:rsidRDefault="00166800" w:rsidP="00166800">
            <w:pPr>
              <w:numPr>
                <w:ilvl w:val="0"/>
                <w:numId w:val="15"/>
              </w:numPr>
              <w:autoSpaceDE w:val="0"/>
              <w:autoSpaceDN w:val="0"/>
              <w:adjustRightInd w:val="0"/>
              <w:spacing w:after="0" w:line="240" w:lineRule="auto"/>
              <w:ind w:left="714" w:hanging="357"/>
              <w:rPr>
                <w:rFonts w:ascii="Arial Narrow" w:hAnsi="Arial Narrow" w:cs="Helvetica-Narrow"/>
                <w:sz w:val="24"/>
                <w:szCs w:val="24"/>
                <w:lang w:eastAsia="it-IT"/>
              </w:rPr>
            </w:pPr>
            <w:r w:rsidRPr="00166800">
              <w:rPr>
                <w:rFonts w:ascii="Arial Narrow" w:hAnsi="Arial Narrow" w:cs="Helvetica-Narrow"/>
                <w:sz w:val="24"/>
                <w:szCs w:val="24"/>
                <w:lang w:eastAsia="it-IT"/>
              </w:rPr>
              <w:t>Le forme di integrazione europea e mondiale e gli organismi sovranazionali</w:t>
            </w:r>
          </w:p>
          <w:p w:rsidR="00166800" w:rsidRPr="00166800" w:rsidRDefault="00166800" w:rsidP="00E95F57">
            <w:p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 xml:space="preserve">Mettere in relazione informazioni di </w:t>
            </w:r>
            <w:proofErr w:type="spellStart"/>
            <w:r w:rsidRPr="00166800">
              <w:rPr>
                <w:rFonts w:ascii="Arial Narrow" w:hAnsi="Arial Narrow" w:cs="Helvetica-Narrow"/>
                <w:sz w:val="24"/>
                <w:szCs w:val="24"/>
                <w:lang w:eastAsia="it-IT"/>
              </w:rPr>
              <w:t>di</w:t>
            </w:r>
            <w:proofErr w:type="spellEnd"/>
            <w:r w:rsidRPr="00166800">
              <w:rPr>
                <w:rFonts w:ascii="Arial Narrow" w:hAnsi="Arial Narrow" w:cs="Helvetica-Narrow"/>
                <w:sz w:val="24"/>
                <w:szCs w:val="24"/>
                <w:lang w:eastAsia="it-IT"/>
              </w:rPr>
              <w:t xml:space="preserve"> tipo geografico sul pianeta con l’evoluzione storico-economica delle diverse macroregioni e con le attività e gli insediamenti umani (orografia, idrografia, clima e insediamenti umani; colonialismo, grandi migrazioni; sviluppo e </w:t>
            </w:r>
            <w:proofErr w:type="spellStart"/>
            <w:r w:rsidRPr="00166800">
              <w:rPr>
                <w:rFonts w:ascii="Arial Narrow" w:hAnsi="Arial Narrow" w:cs="Helvetica-Narrow"/>
                <w:sz w:val="24"/>
                <w:szCs w:val="24"/>
                <w:lang w:eastAsia="it-IT"/>
              </w:rPr>
              <w:t>sottosviluppo…</w:t>
            </w:r>
            <w:proofErr w:type="spellEnd"/>
            <w:r w:rsidRPr="00166800">
              <w:rPr>
                <w:rFonts w:ascii="Arial Narrow" w:hAnsi="Arial Narrow" w:cs="Helvetica-Narrow"/>
                <w:sz w:val="24"/>
                <w:szCs w:val="24"/>
                <w:lang w:eastAsia="it-IT"/>
              </w:rPr>
              <w:t>)</w:t>
            </w:r>
          </w:p>
          <w:p w:rsidR="00166800" w:rsidRPr="00166800" w:rsidRDefault="00166800" w:rsidP="00E95F57">
            <w:p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 xml:space="preserve">Mettere in relazione le informazioni relative al paesaggio con le implicazioni di natura ambientale, tecnologica, economica (sfruttamento del suolo (deforestazione, desertificazione, </w:t>
            </w:r>
            <w:proofErr w:type="spellStart"/>
            <w:r w:rsidRPr="00166800">
              <w:rPr>
                <w:rFonts w:ascii="Arial Narrow" w:hAnsi="Arial Narrow" w:cs="Helvetica-Narrow"/>
                <w:sz w:val="24"/>
                <w:szCs w:val="24"/>
                <w:lang w:eastAsia="it-IT"/>
              </w:rPr>
              <w:t>inurbamento…</w:t>
            </w:r>
            <w:proofErr w:type="spellEnd"/>
            <w:r w:rsidRPr="00166800">
              <w:rPr>
                <w:rFonts w:ascii="Arial Narrow" w:hAnsi="Arial Narrow" w:cs="Helvetica-Narrow"/>
                <w:sz w:val="24"/>
                <w:szCs w:val="24"/>
                <w:lang w:eastAsia="it-IT"/>
              </w:rPr>
              <w:t>), dissesto idrogeologico, produzione e sfruttamento di energie tradizionali e alternative, migrazioni)</w:t>
            </w:r>
          </w:p>
          <w:p w:rsidR="00166800" w:rsidRPr="00166800" w:rsidRDefault="00166800" w:rsidP="00E95F57">
            <w:pPr>
              <w:autoSpaceDE w:val="0"/>
              <w:autoSpaceDN w:val="0"/>
              <w:adjustRightInd w:val="0"/>
              <w:spacing w:after="0" w:line="240" w:lineRule="auto"/>
              <w:rPr>
                <w:rFonts w:ascii="Arial Narrow" w:hAnsi="Arial Narrow" w:cs="Helvetica-Narrow"/>
                <w:sz w:val="24"/>
                <w:szCs w:val="24"/>
                <w:lang w:eastAsia="it-IT"/>
              </w:rPr>
            </w:pPr>
          </w:p>
          <w:p w:rsidR="00166800" w:rsidRPr="00166800" w:rsidRDefault="00166800" w:rsidP="00E95F57">
            <w:p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Collocare le informazioni sopra indicate nelle macroregioni planetarie:</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Asia: Medio Oriente e Asia Centrale</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Il subcontinente indiano</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lastRenderedPageBreak/>
              <w:t>Asia orientale</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Sud Est Asiatico</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Africa mediterranea</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Africa centrale</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Africa equatoriale e meridionale</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L’America del Nord</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L’America centrale e i Caraibi</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L’America andina, amazzonica e il cono Sud</w:t>
            </w:r>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proofErr w:type="spellStart"/>
            <w:r w:rsidRPr="00166800">
              <w:rPr>
                <w:rFonts w:ascii="Arial Narrow" w:hAnsi="Arial Narrow" w:cs="Helvetica-Narrow"/>
                <w:sz w:val="24"/>
                <w:szCs w:val="24"/>
                <w:lang w:eastAsia="it-IT"/>
              </w:rPr>
              <w:t>Oceania</w:t>
            </w:r>
            <w:proofErr w:type="spellEnd"/>
          </w:p>
          <w:p w:rsidR="00166800" w:rsidRPr="00166800" w:rsidRDefault="00166800" w:rsidP="00166800">
            <w:pPr>
              <w:numPr>
                <w:ilvl w:val="0"/>
                <w:numId w:val="15"/>
              </w:num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Zone polari: Artide e Antartide</w:t>
            </w:r>
          </w:p>
          <w:p w:rsidR="00166800" w:rsidRPr="00166800" w:rsidRDefault="00166800" w:rsidP="00E95F57">
            <w:p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Sviluppo, globalizzazione, ondate migratorie</w:t>
            </w:r>
          </w:p>
          <w:p w:rsidR="00166800" w:rsidRPr="00166800" w:rsidRDefault="00166800" w:rsidP="00E95F57">
            <w:p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L’integrazione europea: l’U.E., i trattati, gli Organismi, le funzioni</w:t>
            </w:r>
          </w:p>
          <w:p w:rsidR="00166800" w:rsidRPr="00166800" w:rsidRDefault="00166800" w:rsidP="00E95F57">
            <w:p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Le Nazioni Unite: funzioni e organismi</w:t>
            </w:r>
          </w:p>
          <w:p w:rsidR="00166800" w:rsidRPr="00166800" w:rsidRDefault="00166800" w:rsidP="00E95F57">
            <w:p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Altre Organizzazioni sovranazionali di natura politica, militare, umanitaria, naturalistica</w:t>
            </w:r>
          </w:p>
          <w:p w:rsidR="00166800" w:rsidRPr="00166800" w:rsidRDefault="00166800" w:rsidP="00E95F57">
            <w:pPr>
              <w:autoSpaceDE w:val="0"/>
              <w:autoSpaceDN w:val="0"/>
              <w:adjustRightInd w:val="0"/>
              <w:spacing w:after="0" w:line="240" w:lineRule="auto"/>
              <w:rPr>
                <w:rFonts w:ascii="Arial Narrow" w:hAnsi="Arial Narrow" w:cs="Helvetica-Narrow"/>
                <w:sz w:val="24"/>
                <w:szCs w:val="24"/>
                <w:lang w:eastAsia="it-IT"/>
              </w:rPr>
            </w:pPr>
            <w:r w:rsidRPr="00166800">
              <w:rPr>
                <w:rFonts w:ascii="Arial Narrow" w:hAnsi="Arial Narrow" w:cs="Helvetica-Narrow"/>
                <w:sz w:val="24"/>
                <w:szCs w:val="24"/>
                <w:lang w:eastAsia="it-IT"/>
              </w:rPr>
              <w:t>Costruire sulle informazioni quadri di sintesi, mappe, schede sistematiche, percorsi di lettura, presentazioni, itinerari</w:t>
            </w:r>
          </w:p>
        </w:tc>
      </w:tr>
      <w:tr w:rsidR="00166800" w:rsidRPr="00166800" w:rsidTr="002C7FDC">
        <w:trPr>
          <w:trHeight w:val="497"/>
        </w:trPr>
        <w:tc>
          <w:tcPr>
            <w:tcW w:w="1662" w:type="pct"/>
            <w:gridSpan w:val="2"/>
            <w:tcBorders>
              <w:bottom w:val="single" w:sz="4" w:space="0" w:color="auto"/>
            </w:tcBorders>
            <w:shd w:val="clear" w:color="auto" w:fill="auto"/>
          </w:tcPr>
          <w:p w:rsidR="00166800" w:rsidRPr="00166800" w:rsidRDefault="00166800" w:rsidP="00E95F57">
            <w:pPr>
              <w:autoSpaceDE w:val="0"/>
              <w:autoSpaceDN w:val="0"/>
              <w:adjustRightInd w:val="0"/>
              <w:spacing w:after="60" w:line="240" w:lineRule="auto"/>
              <w:rPr>
                <w:rFonts w:ascii="Arial Narrow" w:hAnsi="Arial Narrow" w:cs="Helvetica-Narrow"/>
                <w:sz w:val="24"/>
                <w:szCs w:val="24"/>
                <w:lang w:eastAsia="it-IT"/>
              </w:rPr>
            </w:pPr>
            <w:r w:rsidRPr="00166800">
              <w:rPr>
                <w:rFonts w:ascii="Arial Narrow" w:hAnsi="Arial Narrow"/>
                <w:b/>
                <w:i/>
                <w:sz w:val="24"/>
                <w:szCs w:val="24"/>
              </w:rPr>
              <w:lastRenderedPageBreak/>
              <w:t xml:space="preserve">CONOSCENZE FINE SCUOLA SECONDARIA </w:t>
            </w:r>
            <w:proofErr w:type="spellStart"/>
            <w:r w:rsidRPr="00166800">
              <w:rPr>
                <w:rFonts w:ascii="Arial Narrow" w:hAnsi="Arial Narrow"/>
                <w:b/>
                <w:i/>
                <w:sz w:val="24"/>
                <w:szCs w:val="24"/>
              </w:rPr>
              <w:t>DI</w:t>
            </w:r>
            <w:proofErr w:type="spellEnd"/>
            <w:r w:rsidRPr="00166800">
              <w:rPr>
                <w:rFonts w:ascii="Arial Narrow" w:hAnsi="Arial Narrow"/>
                <w:b/>
                <w:i/>
                <w:sz w:val="24"/>
                <w:szCs w:val="24"/>
              </w:rPr>
              <w:t xml:space="preserve"> PRIMO GRADO GEOGRAFIA</w:t>
            </w:r>
          </w:p>
        </w:tc>
        <w:tc>
          <w:tcPr>
            <w:tcW w:w="3338" w:type="pct"/>
            <w:gridSpan w:val="3"/>
            <w:tcBorders>
              <w:bottom w:val="single" w:sz="4" w:space="0" w:color="auto"/>
            </w:tcBorders>
            <w:shd w:val="clear" w:color="auto" w:fill="auto"/>
          </w:tcPr>
          <w:p w:rsidR="00166800" w:rsidRPr="00166800" w:rsidRDefault="00166800" w:rsidP="00E95F57">
            <w:pPr>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Carte fisiche, politiche, tematiche, cartogrammi, immagini satellitari</w:t>
            </w:r>
          </w:p>
          <w:p w:rsidR="00166800" w:rsidRPr="00166800" w:rsidRDefault="00166800" w:rsidP="00E95F57">
            <w:pPr>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Funzione delle carte di diverso tipo e di vari grafici</w:t>
            </w:r>
          </w:p>
          <w:p w:rsidR="00166800" w:rsidRPr="00166800" w:rsidRDefault="00166800" w:rsidP="00E95F57">
            <w:pPr>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Elementi di base del linguaggio specifico delle rappresentazioni cartografiche: scale, curve di livello, paralleli, meridiani</w:t>
            </w:r>
          </w:p>
          <w:p w:rsidR="00166800" w:rsidRPr="00166800" w:rsidRDefault="00166800" w:rsidP="00E95F57">
            <w:pPr>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Nuovi strumenti e metodi di rappresentazione delle spazio geografico (telerilevamento, cartografia computerizzata)</w:t>
            </w:r>
          </w:p>
          <w:p w:rsidR="00166800" w:rsidRPr="00166800" w:rsidRDefault="00166800" w:rsidP="00E95F57">
            <w:pPr>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 xml:space="preserve">Concetti: ubicazione, localizzazione, regione, paesaggio, ambiente, territorio, sistema </w:t>
            </w:r>
            <w:proofErr w:type="spellStart"/>
            <w:r w:rsidRPr="00166800">
              <w:rPr>
                <w:rFonts w:ascii="Arial Narrow" w:hAnsi="Arial Narrow" w:cs="Arial Narrow"/>
                <w:sz w:val="24"/>
                <w:szCs w:val="24"/>
                <w:lang w:eastAsia="it-IT"/>
              </w:rPr>
              <w:t>antropofisico</w:t>
            </w:r>
            <w:proofErr w:type="spellEnd"/>
            <w:r w:rsidRPr="00166800">
              <w:rPr>
                <w:rFonts w:ascii="Arial Narrow" w:hAnsi="Arial Narrow" w:cs="Arial Narrow"/>
                <w:sz w:val="24"/>
                <w:szCs w:val="24"/>
                <w:lang w:eastAsia="it-IT"/>
              </w:rPr>
              <w:t xml:space="preserve"> …</w:t>
            </w:r>
          </w:p>
          <w:p w:rsidR="00166800" w:rsidRPr="00166800" w:rsidRDefault="00166800" w:rsidP="00E95F57">
            <w:pPr>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Rapporto tra ambiente, sue risorse e condizioni di vita dell’uomo</w:t>
            </w:r>
          </w:p>
          <w:p w:rsidR="00166800" w:rsidRPr="00166800" w:rsidRDefault="00166800" w:rsidP="00E95F57">
            <w:pPr>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Organizzazione della vita e del lavoro in base alle risorse che offre l’ambiente</w:t>
            </w:r>
          </w:p>
          <w:p w:rsidR="00166800" w:rsidRPr="00166800" w:rsidRDefault="00166800" w:rsidP="00E95F57">
            <w:pPr>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Influenza e condizionamenti del territorio sulle attività umane: settore primario, secondario, terziario, terziario avanzato</w:t>
            </w:r>
          </w:p>
          <w:p w:rsidR="00166800" w:rsidRPr="00166800" w:rsidRDefault="00166800" w:rsidP="00E95F57">
            <w:pPr>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Modelli relativi all’organizzazione del territorio</w:t>
            </w:r>
          </w:p>
          <w:p w:rsidR="00166800" w:rsidRPr="00166800" w:rsidRDefault="00166800" w:rsidP="00E95F57">
            <w:pPr>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Elementi e fattori che caratterizzano i paesaggi di ambienti naturali europei ed extraeuropei e descrivono il clima dei diversi continenti</w:t>
            </w:r>
          </w:p>
          <w:p w:rsidR="00166800" w:rsidRPr="00166800" w:rsidRDefault="00166800" w:rsidP="00E95F57">
            <w:pPr>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Le principali aree economiche del pianeta</w:t>
            </w:r>
          </w:p>
          <w:p w:rsidR="00166800" w:rsidRPr="00166800" w:rsidRDefault="00166800" w:rsidP="00E95F57">
            <w:pPr>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lastRenderedPageBreak/>
              <w:t>La distribuzione della popolazione, flussi migratori, l’emergere di alcune aree rispetto ad altre</w:t>
            </w:r>
          </w:p>
          <w:p w:rsidR="00166800" w:rsidRPr="00166800" w:rsidRDefault="00166800" w:rsidP="00E95F57">
            <w:pPr>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Assetti politico-amministrativi delle macro-regioni e degli Stati studiati</w:t>
            </w:r>
          </w:p>
          <w:p w:rsidR="00166800" w:rsidRPr="00166800" w:rsidRDefault="00166800" w:rsidP="00E95F57">
            <w:pPr>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La diversa distribuzione del reddito nel mondo: situazione economico-sociale, indicatori di povertà e ricchezza, di sviluppo e di benessere</w:t>
            </w:r>
          </w:p>
          <w:p w:rsidR="00166800" w:rsidRPr="00166800" w:rsidRDefault="00166800" w:rsidP="00E95F57">
            <w:pPr>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I principali problemi ecologici (sviluppo sostenibile, buco ozono ecc.)</w:t>
            </w:r>
          </w:p>
          <w:p w:rsidR="00166800" w:rsidRPr="00166800" w:rsidRDefault="00166800" w:rsidP="00E95F57">
            <w:pPr>
              <w:autoSpaceDE w:val="0"/>
              <w:autoSpaceDN w:val="0"/>
              <w:adjustRightInd w:val="0"/>
              <w:spacing w:after="60" w:line="240" w:lineRule="auto"/>
              <w:rPr>
                <w:rFonts w:ascii="Arial Narrow" w:hAnsi="Arial Narrow" w:cs="Arial Narrow"/>
                <w:sz w:val="24"/>
                <w:szCs w:val="24"/>
                <w:lang w:eastAsia="it-IT"/>
              </w:rPr>
            </w:pPr>
            <w:r w:rsidRPr="00166800">
              <w:rPr>
                <w:rFonts w:ascii="Arial Narrow" w:hAnsi="Arial Narrow" w:cs="Arial Narrow"/>
                <w:sz w:val="24"/>
                <w:szCs w:val="24"/>
                <w:lang w:eastAsia="it-IT"/>
              </w:rPr>
              <w:t>Concetti: sviluppo umano, sviluppo sostenibile, processi di globalizzazione</w:t>
            </w:r>
          </w:p>
        </w:tc>
      </w:tr>
    </w:tbl>
    <w:p w:rsidR="00166800" w:rsidRDefault="00166800"/>
    <w:p w:rsidR="001E785D" w:rsidRDefault="001E785D"/>
    <w:p w:rsidR="001E785D" w:rsidRDefault="001E785D"/>
    <w:p w:rsidR="00A7685A" w:rsidRDefault="00A7685A"/>
    <w:p w:rsidR="00A7685A" w:rsidRDefault="00A7685A"/>
    <w:p w:rsidR="00A7685A" w:rsidRDefault="00A7685A"/>
    <w:p w:rsidR="00A7685A" w:rsidRDefault="00A7685A"/>
    <w:p w:rsidR="00A7685A" w:rsidRDefault="00A7685A"/>
    <w:p w:rsidR="00A7685A" w:rsidRDefault="00A7685A"/>
    <w:p w:rsidR="001E785D" w:rsidRDefault="00A7685A" w:rsidP="00A7685A">
      <w:pPr>
        <w:jc w:val="center"/>
        <w:rPr>
          <w:rFonts w:ascii="Arial Narrow" w:hAnsi="Arial Narrow" w:cs="Arial"/>
          <w:b/>
          <w:sz w:val="36"/>
          <w:szCs w:val="36"/>
        </w:rPr>
      </w:pPr>
      <w:r>
        <w:br w:type="page"/>
      </w:r>
      <w:r w:rsidR="001E785D" w:rsidRPr="001E785D">
        <w:rPr>
          <w:rFonts w:ascii="Arial Narrow" w:hAnsi="Arial Narrow" w:cs="Arial"/>
          <w:b/>
          <w:sz w:val="36"/>
          <w:szCs w:val="36"/>
        </w:rPr>
        <w:lastRenderedPageBreak/>
        <w:t>COMUNICAZIONE NELLE LINGUE STRANIERE</w:t>
      </w:r>
    </w:p>
    <w:p w:rsidR="001E785D" w:rsidRPr="009D53EC" w:rsidRDefault="00F02A91" w:rsidP="009D53EC">
      <w:pPr>
        <w:rPr>
          <w:rFonts w:ascii="Arial Narrow" w:hAnsi="Arial Narrow"/>
          <w:b/>
          <w:sz w:val="24"/>
          <w:szCs w:val="24"/>
        </w:rPr>
      </w:pPr>
      <w:r>
        <w:rPr>
          <w:rFonts w:ascii="Arial Narrow" w:hAnsi="Arial Narrow"/>
          <w:b/>
          <w:sz w:val="24"/>
          <w:szCs w:val="24"/>
        </w:rPr>
        <w:t xml:space="preserve">PRIMA </w:t>
      </w:r>
      <w:r w:rsidR="009D53EC">
        <w:rPr>
          <w:rFonts w:ascii="Arial Narrow" w:hAnsi="Arial Narrow"/>
          <w:b/>
          <w:sz w:val="24"/>
          <w:szCs w:val="24"/>
        </w:rPr>
        <w:t xml:space="preserve">LINGUA </w:t>
      </w:r>
      <w:r>
        <w:rPr>
          <w:rFonts w:ascii="Arial Narrow" w:hAnsi="Arial Narrow"/>
          <w:b/>
          <w:sz w:val="24"/>
          <w:szCs w:val="24"/>
        </w:rPr>
        <w:t xml:space="preserve">COMUNITARIA: </w:t>
      </w:r>
      <w:r w:rsidR="001E785D" w:rsidRPr="009D53EC">
        <w:rPr>
          <w:rFonts w:ascii="Arial Narrow" w:hAnsi="Arial Narrow"/>
          <w:b/>
          <w:sz w:val="24"/>
          <w:szCs w:val="24"/>
        </w:rPr>
        <w:t>INGLESE</w:t>
      </w:r>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
        <w:gridCol w:w="3629"/>
        <w:gridCol w:w="4961"/>
        <w:gridCol w:w="5814"/>
        <w:gridCol w:w="337"/>
      </w:tblGrid>
      <w:tr w:rsidR="001E785D" w:rsidRPr="007214E9" w:rsidTr="001E785D">
        <w:trPr>
          <w:gridAfter w:val="1"/>
          <w:wAfter w:w="114" w:type="pct"/>
        </w:trPr>
        <w:tc>
          <w:tcPr>
            <w:tcW w:w="4886" w:type="pct"/>
            <w:gridSpan w:val="4"/>
            <w:shd w:val="clear" w:color="auto" w:fill="auto"/>
          </w:tcPr>
          <w:p w:rsidR="001E785D" w:rsidRDefault="001E785D" w:rsidP="00DC2869">
            <w:pPr>
              <w:tabs>
                <w:tab w:val="left" w:pos="2268"/>
              </w:tabs>
              <w:spacing w:after="0" w:line="240" w:lineRule="auto"/>
              <w:jc w:val="center"/>
              <w:rPr>
                <w:rFonts w:ascii="Arial Narrow" w:hAnsi="Arial Narrow" w:cs="Arial"/>
                <w:b/>
              </w:rPr>
            </w:pPr>
          </w:p>
          <w:p w:rsidR="001E785D" w:rsidRDefault="001E785D" w:rsidP="00DC2869">
            <w:pPr>
              <w:tabs>
                <w:tab w:val="left" w:pos="2268"/>
              </w:tabs>
              <w:spacing w:after="0" w:line="240" w:lineRule="auto"/>
              <w:jc w:val="center"/>
              <w:rPr>
                <w:rFonts w:ascii="Arial Narrow" w:hAnsi="Arial Narrow" w:cs="Arial"/>
                <w:b/>
              </w:rPr>
            </w:pPr>
            <w:r w:rsidRPr="007214E9">
              <w:rPr>
                <w:rFonts w:ascii="Arial Narrow" w:hAnsi="Arial Narrow" w:cs="Arial"/>
                <w:b/>
              </w:rPr>
              <w:t>TRAGUARDI ALLA FINE DEL PRIMO CICLO</w:t>
            </w:r>
            <w:r>
              <w:rPr>
                <w:rFonts w:ascii="Arial Narrow" w:hAnsi="Arial Narrow" w:cs="Arial"/>
                <w:b/>
              </w:rPr>
              <w:t xml:space="preserve"> INGLESE</w:t>
            </w:r>
          </w:p>
          <w:p w:rsidR="001E785D" w:rsidRDefault="001E785D" w:rsidP="001E785D">
            <w:pPr>
              <w:tabs>
                <w:tab w:val="left" w:pos="2268"/>
              </w:tabs>
              <w:spacing w:after="0" w:line="240" w:lineRule="auto"/>
              <w:rPr>
                <w:rFonts w:ascii="Arial Narrow" w:hAnsi="Arial Narrow"/>
              </w:rPr>
            </w:pPr>
            <w:r w:rsidRPr="001E785D">
              <w:rPr>
                <w:rFonts w:ascii="Arial Narrow" w:hAnsi="Arial Narrow"/>
              </w:rPr>
              <w:t>I traguardi sono riconducibili al Livello A1 del Quadro Comune Europeo di Riferimento per le lingue del Consiglio d’Europa</w:t>
            </w:r>
          </w:p>
          <w:p w:rsidR="001E785D" w:rsidRPr="007214E9" w:rsidRDefault="001E785D" w:rsidP="001E785D">
            <w:pPr>
              <w:tabs>
                <w:tab w:val="left" w:pos="2268"/>
              </w:tabs>
              <w:spacing w:after="0" w:line="240" w:lineRule="auto"/>
              <w:rPr>
                <w:rFonts w:ascii="Arial Narrow" w:hAnsi="Arial Narrow" w:cs="Arial"/>
                <w:b/>
              </w:rPr>
            </w:pPr>
          </w:p>
        </w:tc>
      </w:tr>
      <w:tr w:rsidR="001E785D" w:rsidRPr="00E11E45" w:rsidTr="001E785D">
        <w:trPr>
          <w:gridAfter w:val="1"/>
          <w:wAfter w:w="114" w:type="pct"/>
        </w:trPr>
        <w:tc>
          <w:tcPr>
            <w:tcW w:w="4886" w:type="pct"/>
            <w:gridSpan w:val="4"/>
            <w:shd w:val="clear" w:color="auto" w:fill="auto"/>
          </w:tcPr>
          <w:p w:rsidR="001E785D" w:rsidRPr="001E785D" w:rsidRDefault="001E785D" w:rsidP="001E785D">
            <w:pPr>
              <w:pStyle w:val="Indicazioninormale"/>
              <w:numPr>
                <w:ilvl w:val="0"/>
                <w:numId w:val="17"/>
              </w:numPr>
              <w:spacing w:after="0"/>
              <w:ind w:left="227" w:hanging="227"/>
              <w:rPr>
                <w:rFonts w:ascii="Arial Narrow" w:hAnsi="Arial Narrow" w:cs="Times New Roman"/>
                <w:sz w:val="24"/>
                <w:szCs w:val="24"/>
              </w:rPr>
            </w:pPr>
            <w:r w:rsidRPr="001E785D">
              <w:rPr>
                <w:rFonts w:ascii="Arial Narrow" w:hAnsi="Arial Narrow" w:cs="Times New Roman"/>
                <w:sz w:val="24"/>
                <w:szCs w:val="24"/>
              </w:rPr>
              <w:t xml:space="preserve">L’alunno comprende oralmente e per iscritto i punti essenziali di testi in lingua standard su argomenti familiari o di studio che affronta normalmente a scuola e nel tempo libero. </w:t>
            </w:r>
          </w:p>
          <w:p w:rsidR="001E785D" w:rsidRPr="001E785D" w:rsidRDefault="001E785D" w:rsidP="001E785D">
            <w:pPr>
              <w:pStyle w:val="Indicazioninormale"/>
              <w:numPr>
                <w:ilvl w:val="0"/>
                <w:numId w:val="17"/>
              </w:numPr>
              <w:spacing w:after="0"/>
              <w:ind w:left="227" w:hanging="227"/>
              <w:rPr>
                <w:rFonts w:ascii="Arial Narrow" w:hAnsi="Arial Narrow" w:cs="Times New Roman"/>
                <w:sz w:val="24"/>
                <w:szCs w:val="24"/>
              </w:rPr>
            </w:pPr>
            <w:r w:rsidRPr="001E785D">
              <w:rPr>
                <w:rFonts w:ascii="Arial Narrow" w:hAnsi="Arial Narrow" w:cs="Times New Roman"/>
                <w:sz w:val="24"/>
                <w:szCs w:val="24"/>
              </w:rPr>
              <w:t>Descrive oralmente situazioni, racconta avvenimenti ed esperienze personali, espone argomenti di studio.</w:t>
            </w:r>
          </w:p>
          <w:p w:rsidR="001E785D" w:rsidRPr="001E785D" w:rsidRDefault="001E785D" w:rsidP="001E785D">
            <w:pPr>
              <w:pStyle w:val="Indicazioninormale"/>
              <w:numPr>
                <w:ilvl w:val="0"/>
                <w:numId w:val="17"/>
              </w:numPr>
              <w:spacing w:after="0"/>
              <w:ind w:left="227" w:hanging="227"/>
              <w:rPr>
                <w:rFonts w:ascii="Arial Narrow" w:hAnsi="Arial Narrow" w:cs="Times New Roman"/>
                <w:sz w:val="24"/>
                <w:szCs w:val="24"/>
              </w:rPr>
            </w:pPr>
            <w:r w:rsidRPr="001E785D">
              <w:rPr>
                <w:rFonts w:ascii="Arial Narrow" w:hAnsi="Arial Narrow" w:cs="Times New Roman"/>
                <w:sz w:val="24"/>
                <w:szCs w:val="24"/>
              </w:rPr>
              <w:t>Interagisce con uno o più interlocutori in contesti familiari e su argomenti noti.</w:t>
            </w:r>
          </w:p>
          <w:p w:rsidR="001E785D" w:rsidRPr="001E785D" w:rsidRDefault="001E785D" w:rsidP="001E785D">
            <w:pPr>
              <w:pStyle w:val="Indicazioninormale"/>
              <w:numPr>
                <w:ilvl w:val="0"/>
                <w:numId w:val="17"/>
              </w:numPr>
              <w:spacing w:after="0"/>
              <w:ind w:left="227" w:hanging="227"/>
              <w:rPr>
                <w:rFonts w:ascii="Arial Narrow" w:hAnsi="Arial Narrow" w:cs="Times New Roman"/>
                <w:sz w:val="24"/>
                <w:szCs w:val="24"/>
              </w:rPr>
            </w:pPr>
            <w:r w:rsidRPr="001E785D">
              <w:rPr>
                <w:rFonts w:ascii="Arial Narrow" w:hAnsi="Arial Narrow" w:cs="Times New Roman"/>
                <w:sz w:val="24"/>
                <w:szCs w:val="24"/>
              </w:rPr>
              <w:t xml:space="preserve">Legge semplici testi con diverse strategie adeguate allo scopo. </w:t>
            </w:r>
          </w:p>
          <w:p w:rsidR="001E785D" w:rsidRPr="001E785D" w:rsidRDefault="001E785D" w:rsidP="001E785D">
            <w:pPr>
              <w:pStyle w:val="Indicazioninormale"/>
              <w:numPr>
                <w:ilvl w:val="0"/>
                <w:numId w:val="17"/>
              </w:numPr>
              <w:spacing w:after="0"/>
              <w:ind w:left="227" w:hanging="227"/>
              <w:rPr>
                <w:rFonts w:ascii="Arial Narrow" w:hAnsi="Arial Narrow" w:cs="Times New Roman"/>
                <w:sz w:val="24"/>
                <w:szCs w:val="24"/>
              </w:rPr>
            </w:pPr>
            <w:r w:rsidRPr="001E785D">
              <w:rPr>
                <w:rFonts w:ascii="Arial Narrow" w:hAnsi="Arial Narrow" w:cs="Times New Roman"/>
                <w:iCs/>
                <w:sz w:val="24"/>
                <w:szCs w:val="24"/>
              </w:rPr>
              <w:t>Legge testi informativi e ascolta spiegazioni attinenti a contenuti di studio di altre discipline.</w:t>
            </w:r>
          </w:p>
          <w:p w:rsidR="001E785D" w:rsidRPr="001E785D" w:rsidRDefault="001E785D" w:rsidP="001E785D">
            <w:pPr>
              <w:pStyle w:val="Indicazioninormale"/>
              <w:numPr>
                <w:ilvl w:val="0"/>
                <w:numId w:val="17"/>
              </w:numPr>
              <w:spacing w:after="0"/>
              <w:ind w:left="227" w:hanging="227"/>
              <w:rPr>
                <w:rFonts w:ascii="Arial Narrow" w:hAnsi="Arial Narrow" w:cs="Times New Roman"/>
                <w:sz w:val="24"/>
                <w:szCs w:val="24"/>
              </w:rPr>
            </w:pPr>
            <w:r w:rsidRPr="001E785D">
              <w:rPr>
                <w:rFonts w:ascii="Arial Narrow" w:hAnsi="Arial Narrow" w:cs="Times New Roman"/>
                <w:sz w:val="24"/>
                <w:szCs w:val="24"/>
              </w:rPr>
              <w:t xml:space="preserve">Scrive semplici resoconti e compone brevi lettere o messaggi rivolti a coetanei e familiari. </w:t>
            </w:r>
          </w:p>
          <w:p w:rsidR="001E785D" w:rsidRPr="001E785D" w:rsidRDefault="001E785D" w:rsidP="001E785D">
            <w:pPr>
              <w:pStyle w:val="Indicazioninormale"/>
              <w:numPr>
                <w:ilvl w:val="0"/>
                <w:numId w:val="17"/>
              </w:numPr>
              <w:spacing w:after="0"/>
              <w:ind w:left="227" w:hanging="227"/>
              <w:rPr>
                <w:rFonts w:ascii="Arial Narrow" w:hAnsi="Arial Narrow" w:cs="Times New Roman"/>
                <w:sz w:val="24"/>
                <w:szCs w:val="24"/>
              </w:rPr>
            </w:pPr>
            <w:r w:rsidRPr="001E785D">
              <w:rPr>
                <w:rFonts w:ascii="Arial Narrow" w:hAnsi="Arial Narrow" w:cs="Times New Roman"/>
                <w:sz w:val="24"/>
                <w:szCs w:val="24"/>
              </w:rPr>
              <w:t xml:space="preserve">Individua elementi culturali veicolati dalla lingua materna o di scolarizzazione e li confronta con quelli veicolati dalla lingua straniera, </w:t>
            </w:r>
            <w:r w:rsidRPr="001E785D">
              <w:rPr>
                <w:rFonts w:ascii="Arial Narrow" w:hAnsi="Arial Narrow"/>
                <w:sz w:val="24"/>
                <w:szCs w:val="24"/>
              </w:rPr>
              <w:t>senza atteggiamenti di rifiuto.</w:t>
            </w:r>
          </w:p>
          <w:p w:rsidR="001E785D" w:rsidRPr="001E785D" w:rsidRDefault="001E785D" w:rsidP="001E785D">
            <w:pPr>
              <w:pStyle w:val="Indicazioninormale"/>
              <w:numPr>
                <w:ilvl w:val="0"/>
                <w:numId w:val="17"/>
              </w:numPr>
              <w:spacing w:after="60"/>
              <w:ind w:left="227" w:hanging="227"/>
              <w:rPr>
                <w:rFonts w:ascii="Arial Narrow" w:hAnsi="Arial Narrow" w:cs="Times New Roman"/>
                <w:sz w:val="24"/>
                <w:szCs w:val="24"/>
              </w:rPr>
            </w:pPr>
            <w:r w:rsidRPr="001E785D">
              <w:rPr>
                <w:rFonts w:ascii="Arial Narrow" w:hAnsi="Arial Narrow" w:cs="Times New Roman"/>
                <w:sz w:val="24"/>
                <w:szCs w:val="24"/>
              </w:rPr>
              <w:t xml:space="preserve">Affronta situazioni nuove attingendo al suo repertorio linguistico; usa la lingua per apprendere argomenti anche di ambiti disciplinari diversi e collabora fattivamente con i compagni nella realizzazione di attività </w:t>
            </w:r>
            <w:r w:rsidRPr="001E785D">
              <w:rPr>
                <w:rFonts w:ascii="Arial Narrow" w:hAnsi="Arial Narrow" w:cs="Times New Roman"/>
                <w:sz w:val="24"/>
                <w:szCs w:val="24"/>
                <w:shd w:val="clear" w:color="auto" w:fill="FFFFFF"/>
              </w:rPr>
              <w:t>e progetti.</w:t>
            </w:r>
          </w:p>
          <w:p w:rsidR="001E785D" w:rsidRPr="00E11E45" w:rsidRDefault="001E785D" w:rsidP="001E785D">
            <w:pPr>
              <w:pStyle w:val="Indicazioninormale"/>
              <w:numPr>
                <w:ilvl w:val="0"/>
                <w:numId w:val="17"/>
              </w:numPr>
              <w:spacing w:after="60"/>
              <w:ind w:left="227" w:hanging="227"/>
              <w:rPr>
                <w:rFonts w:ascii="Arial Narrow" w:hAnsi="Arial Narrow" w:cs="Times New Roman"/>
                <w:sz w:val="20"/>
                <w:szCs w:val="20"/>
              </w:rPr>
            </w:pPr>
            <w:proofErr w:type="spellStart"/>
            <w:r w:rsidRPr="001E785D">
              <w:rPr>
                <w:rFonts w:ascii="Arial Narrow" w:hAnsi="Arial Narrow" w:cs="Times New Roman"/>
                <w:sz w:val="24"/>
                <w:szCs w:val="24"/>
              </w:rPr>
              <w:t>Autovaluta</w:t>
            </w:r>
            <w:proofErr w:type="spellEnd"/>
            <w:r w:rsidRPr="001E785D">
              <w:rPr>
                <w:rFonts w:ascii="Arial Narrow" w:hAnsi="Arial Narrow" w:cs="Times New Roman"/>
                <w:sz w:val="24"/>
                <w:szCs w:val="24"/>
              </w:rPr>
              <w:t xml:space="preserve"> le competenze acquisite ed è consapevole del proprio modo di apprendere.</w:t>
            </w:r>
          </w:p>
        </w:tc>
      </w:tr>
      <w:tr w:rsidR="001E785D" w:rsidRPr="00172070" w:rsidTr="001E785D">
        <w:trPr>
          <w:gridAfter w:val="1"/>
          <w:wAfter w:w="114" w:type="pct"/>
        </w:trPr>
        <w:tc>
          <w:tcPr>
            <w:tcW w:w="4886" w:type="pct"/>
            <w:gridSpan w:val="4"/>
            <w:tcBorders>
              <w:top w:val="single" w:sz="4" w:space="0" w:color="000000"/>
              <w:left w:val="single" w:sz="4" w:space="0" w:color="000000"/>
              <w:bottom w:val="single" w:sz="4" w:space="0" w:color="000000"/>
              <w:right w:val="single" w:sz="4" w:space="0" w:color="000000"/>
            </w:tcBorders>
            <w:shd w:val="clear" w:color="auto" w:fill="auto"/>
          </w:tcPr>
          <w:p w:rsidR="001E785D" w:rsidRPr="001E785D" w:rsidRDefault="001E785D" w:rsidP="001E785D">
            <w:pPr>
              <w:pStyle w:val="Indicazioninormale"/>
              <w:ind w:left="227" w:hanging="227"/>
              <w:rPr>
                <w:rFonts w:ascii="Arial Narrow" w:hAnsi="Arial Narrow" w:cs="Times New Roman"/>
                <w:sz w:val="24"/>
                <w:szCs w:val="24"/>
              </w:rPr>
            </w:pPr>
          </w:p>
          <w:p w:rsidR="001E785D" w:rsidRPr="001E785D" w:rsidRDefault="001E785D" w:rsidP="00F02A91">
            <w:pPr>
              <w:pStyle w:val="Indicazioninormale"/>
              <w:ind w:left="227" w:hanging="227"/>
              <w:jc w:val="center"/>
              <w:rPr>
                <w:rFonts w:ascii="Arial Narrow" w:hAnsi="Arial Narrow" w:cs="Times New Roman"/>
                <w:sz w:val="24"/>
                <w:szCs w:val="24"/>
              </w:rPr>
            </w:pPr>
            <w:r w:rsidRPr="001E785D">
              <w:rPr>
                <w:rFonts w:ascii="Arial Narrow" w:hAnsi="Arial Narrow" w:cs="Times New Roman"/>
                <w:b/>
                <w:sz w:val="24"/>
                <w:szCs w:val="24"/>
              </w:rPr>
              <w:t>SEZIONE A: Traguardi formativi</w:t>
            </w:r>
          </w:p>
        </w:tc>
      </w:tr>
      <w:tr w:rsidR="001E785D" w:rsidRPr="00901FAC" w:rsidTr="00A7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8" w:type="pct"/>
          <w:trHeight w:val="394"/>
        </w:trPr>
        <w:tc>
          <w:tcPr>
            <w:tcW w:w="1229" w:type="pct"/>
            <w:shd w:val="clear" w:color="auto" w:fill="auto"/>
            <w:vAlign w:val="center"/>
          </w:tcPr>
          <w:p w:rsidR="001E785D" w:rsidRPr="001E785D" w:rsidRDefault="001E785D" w:rsidP="00DC2869">
            <w:pPr>
              <w:spacing w:after="0" w:line="240" w:lineRule="auto"/>
              <w:jc w:val="center"/>
              <w:outlineLvl w:val="1"/>
              <w:rPr>
                <w:rFonts w:ascii="Arial Narrow" w:hAnsi="Arial Narrow" w:cs="Arial"/>
                <w:b/>
                <w:sz w:val="24"/>
                <w:szCs w:val="24"/>
              </w:rPr>
            </w:pPr>
            <w:r w:rsidRPr="001E785D">
              <w:rPr>
                <w:rFonts w:ascii="Arial Narrow" w:hAnsi="Arial Narrow" w:cs="Arial"/>
                <w:b/>
                <w:sz w:val="24"/>
                <w:szCs w:val="24"/>
              </w:rPr>
              <w:t>COMPETENZA CHIAVE EUROPEA:</w:t>
            </w:r>
          </w:p>
        </w:tc>
        <w:tc>
          <w:tcPr>
            <w:tcW w:w="3763" w:type="pct"/>
            <w:gridSpan w:val="3"/>
            <w:shd w:val="clear" w:color="auto" w:fill="auto"/>
          </w:tcPr>
          <w:p w:rsidR="001E785D" w:rsidRPr="001E785D" w:rsidRDefault="001E785D" w:rsidP="00DC2869">
            <w:pPr>
              <w:spacing w:after="0" w:line="240" w:lineRule="auto"/>
              <w:jc w:val="both"/>
              <w:outlineLvl w:val="1"/>
              <w:rPr>
                <w:rFonts w:ascii="Arial Narrow" w:hAnsi="Arial Narrow" w:cs="Arial"/>
                <w:b/>
                <w:sz w:val="24"/>
                <w:szCs w:val="24"/>
              </w:rPr>
            </w:pPr>
            <w:r w:rsidRPr="001E785D">
              <w:rPr>
                <w:rFonts w:ascii="Arial Narrow" w:hAnsi="Arial Narrow" w:cs="Arial"/>
                <w:b/>
                <w:sz w:val="24"/>
                <w:szCs w:val="24"/>
              </w:rPr>
              <w:t>COMUNICAZIONE NELLE LINGUE STRANIERE</w:t>
            </w:r>
          </w:p>
        </w:tc>
      </w:tr>
      <w:tr w:rsidR="001E785D" w:rsidRPr="00F401C3" w:rsidTr="001E7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8" w:type="pct"/>
        </w:trPr>
        <w:tc>
          <w:tcPr>
            <w:tcW w:w="1229" w:type="pct"/>
            <w:shd w:val="clear" w:color="auto" w:fill="auto"/>
            <w:vAlign w:val="center"/>
          </w:tcPr>
          <w:p w:rsidR="001E785D" w:rsidRPr="001E785D" w:rsidRDefault="001E785D" w:rsidP="00DC2869">
            <w:pPr>
              <w:pStyle w:val="TableContents"/>
              <w:jc w:val="center"/>
              <w:rPr>
                <w:rFonts w:ascii="Arial Narrow" w:hAnsi="Arial Narrow" w:cs="Arial"/>
                <w:b/>
                <w:color w:val="000000"/>
                <w:lang w:val="it-IT"/>
              </w:rPr>
            </w:pPr>
            <w:r w:rsidRPr="001E785D">
              <w:rPr>
                <w:rFonts w:ascii="Arial Narrow" w:hAnsi="Arial Narrow" w:cs="Arial"/>
                <w:b/>
                <w:color w:val="000000"/>
                <w:lang w:val="it-IT"/>
              </w:rPr>
              <w:t>Fonti di legittimazione:</w:t>
            </w:r>
          </w:p>
        </w:tc>
        <w:tc>
          <w:tcPr>
            <w:tcW w:w="3763" w:type="pct"/>
            <w:gridSpan w:val="3"/>
            <w:tcBorders>
              <w:bottom w:val="single" w:sz="4" w:space="0" w:color="auto"/>
            </w:tcBorders>
            <w:shd w:val="clear" w:color="auto" w:fill="auto"/>
          </w:tcPr>
          <w:p w:rsidR="001E785D" w:rsidRPr="001E785D" w:rsidRDefault="001E785D" w:rsidP="00DC2869">
            <w:pPr>
              <w:pStyle w:val="TableContents"/>
              <w:rPr>
                <w:rFonts w:ascii="Arial Narrow" w:hAnsi="Arial Narrow" w:cs="Arial"/>
                <w:lang w:val="it-IT"/>
              </w:rPr>
            </w:pPr>
            <w:r w:rsidRPr="001E785D">
              <w:rPr>
                <w:rFonts w:ascii="Arial Narrow" w:hAnsi="Arial Narrow" w:cs="Arial"/>
                <w:lang w:val="it-IT"/>
              </w:rPr>
              <w:t>Raccomandazione del Parlamento Europeo e del Consiglio 18.12.2006</w:t>
            </w:r>
          </w:p>
          <w:p w:rsidR="001E785D" w:rsidRPr="001E785D" w:rsidRDefault="001E785D" w:rsidP="00DC2869">
            <w:pPr>
              <w:pStyle w:val="TableContents"/>
              <w:rPr>
                <w:rFonts w:ascii="Arial Narrow" w:hAnsi="Arial Narrow" w:cs="Arial"/>
                <w:lang w:val="it-IT"/>
              </w:rPr>
            </w:pPr>
            <w:r w:rsidRPr="001E785D">
              <w:rPr>
                <w:rFonts w:ascii="Arial Narrow" w:hAnsi="Arial Narrow" w:cs="Arial"/>
                <w:lang w:val="it-IT"/>
              </w:rPr>
              <w:t>Indicazioni Nazionali per il Curricolo 2012</w:t>
            </w:r>
          </w:p>
        </w:tc>
      </w:tr>
      <w:tr w:rsidR="001E785D" w:rsidRPr="006F2010" w:rsidTr="001E7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8" w:type="pct"/>
        </w:trPr>
        <w:tc>
          <w:tcPr>
            <w:tcW w:w="1229" w:type="pct"/>
            <w:shd w:val="clear" w:color="auto" w:fill="auto"/>
            <w:vAlign w:val="center"/>
          </w:tcPr>
          <w:p w:rsidR="001E785D" w:rsidRPr="001E785D" w:rsidRDefault="001E785D" w:rsidP="00DC2869">
            <w:pPr>
              <w:pStyle w:val="TableContents"/>
              <w:jc w:val="center"/>
              <w:rPr>
                <w:rFonts w:ascii="Arial Narrow" w:hAnsi="Arial Narrow" w:cs="Arial"/>
                <w:b/>
                <w:lang w:val="it-IT"/>
              </w:rPr>
            </w:pPr>
            <w:r w:rsidRPr="001E785D">
              <w:rPr>
                <w:rFonts w:ascii="Arial Narrow" w:hAnsi="Arial Narrow" w:cs="Arial"/>
                <w:b/>
                <w:lang w:val="it-IT"/>
              </w:rPr>
              <w:t>COMPETENZE SPECIFICHE /</w:t>
            </w:r>
            <w:proofErr w:type="spellStart"/>
            <w:r w:rsidRPr="001E785D">
              <w:rPr>
                <w:rFonts w:ascii="Arial Narrow" w:hAnsi="Arial Narrow" w:cs="Arial"/>
                <w:b/>
                <w:lang w:val="it-IT"/>
              </w:rPr>
              <w:t>DI</w:t>
            </w:r>
            <w:proofErr w:type="spellEnd"/>
            <w:r w:rsidRPr="001E785D">
              <w:rPr>
                <w:rFonts w:ascii="Arial Narrow" w:hAnsi="Arial Narrow" w:cs="Arial"/>
                <w:b/>
                <w:lang w:val="it-IT"/>
              </w:rPr>
              <w:t xml:space="preserve"> BASE </w:t>
            </w:r>
          </w:p>
        </w:tc>
        <w:tc>
          <w:tcPr>
            <w:tcW w:w="3763" w:type="pct"/>
            <w:gridSpan w:val="3"/>
            <w:shd w:val="clear" w:color="auto" w:fill="auto"/>
            <w:vAlign w:val="center"/>
          </w:tcPr>
          <w:p w:rsidR="001E785D" w:rsidRPr="001E785D" w:rsidRDefault="001E785D" w:rsidP="00DC2869">
            <w:pPr>
              <w:autoSpaceDE w:val="0"/>
              <w:autoSpaceDN w:val="0"/>
              <w:adjustRightInd w:val="0"/>
              <w:spacing w:after="120" w:line="240" w:lineRule="auto"/>
              <w:rPr>
                <w:rFonts w:ascii="Arial Narrow" w:hAnsi="Arial Narrow" w:cs="Helvetica-Narrow"/>
                <w:sz w:val="24"/>
                <w:szCs w:val="24"/>
                <w:lang w:eastAsia="it-IT"/>
              </w:rPr>
            </w:pPr>
            <w:r w:rsidRPr="001E785D">
              <w:rPr>
                <w:rFonts w:ascii="Arial Narrow" w:hAnsi="Arial Narrow" w:cs="Helvetica-Narrow"/>
                <w:sz w:val="24"/>
                <w:szCs w:val="24"/>
                <w:lang w:eastAsia="it-IT"/>
              </w:rPr>
              <w:t>Comprendere frasi ed espressioni di uso frequente relative ad ambiti di immediata rilevanza (ad esempio informazioni di base sulla persona e sulla famiglia, acquisti, geografia locale, lavoro), da interazioni comunicative o dalla visione di contenuti multimediali, dalla lettura di testi;</w:t>
            </w:r>
          </w:p>
          <w:p w:rsidR="001E785D" w:rsidRPr="001E785D" w:rsidRDefault="001E785D" w:rsidP="00DC2869">
            <w:pPr>
              <w:autoSpaceDE w:val="0"/>
              <w:autoSpaceDN w:val="0"/>
              <w:adjustRightInd w:val="0"/>
              <w:spacing w:after="120" w:line="240" w:lineRule="auto"/>
              <w:rPr>
                <w:rFonts w:ascii="Arial Narrow" w:hAnsi="Arial Narrow" w:cs="Helvetica-Narrow"/>
                <w:sz w:val="24"/>
                <w:szCs w:val="24"/>
                <w:lang w:eastAsia="it-IT"/>
              </w:rPr>
            </w:pPr>
            <w:r w:rsidRPr="001E785D">
              <w:rPr>
                <w:rFonts w:ascii="Arial Narrow" w:hAnsi="Arial Narrow" w:cs="Helvetica-Narrow"/>
                <w:sz w:val="24"/>
                <w:szCs w:val="24"/>
                <w:lang w:eastAsia="it-IT"/>
              </w:rPr>
              <w:t>Interagire oralmente in situazioni di vita quotidiana scambiando informazioni semplici e dirette su argomenti familiari e abituali, anche attraverso l’uso degli strumenti digitali;</w:t>
            </w:r>
          </w:p>
          <w:p w:rsidR="001E785D" w:rsidRPr="001E785D" w:rsidRDefault="001E785D" w:rsidP="00DC2869">
            <w:pPr>
              <w:pStyle w:val="TableContents"/>
              <w:spacing w:after="120"/>
              <w:rPr>
                <w:rFonts w:ascii="Arial Narrow" w:hAnsi="Arial Narrow" w:cs="Arial"/>
                <w:b/>
                <w:lang w:val="it-IT"/>
              </w:rPr>
            </w:pPr>
            <w:r w:rsidRPr="001E785D">
              <w:rPr>
                <w:rFonts w:ascii="Arial Narrow" w:hAnsi="Arial Narrow" w:cs="Helvetica-Narrow"/>
                <w:lang w:val="it-IT" w:eastAsia="it-IT"/>
              </w:rPr>
              <w:t>Interagire per iscritto, anche in formato digitale e in rete, per esprimere informazioni e stati d’animo, semplici aspetti del proprio vissuto e del proprio ambiente ed elementi che si riferiscono a bisogni immediati</w:t>
            </w:r>
          </w:p>
        </w:tc>
      </w:tr>
      <w:tr w:rsidR="001E785D" w:rsidRPr="00172070" w:rsidTr="001E7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8" w:type="pct"/>
          <w:trHeight w:val="384"/>
        </w:trPr>
        <w:tc>
          <w:tcPr>
            <w:tcW w:w="1229" w:type="pct"/>
            <w:shd w:val="clear" w:color="auto" w:fill="auto"/>
            <w:vAlign w:val="center"/>
          </w:tcPr>
          <w:p w:rsidR="001E785D" w:rsidRPr="001E785D" w:rsidRDefault="001E785D" w:rsidP="00DC2869">
            <w:pPr>
              <w:spacing w:after="0" w:line="240" w:lineRule="auto"/>
              <w:jc w:val="center"/>
              <w:rPr>
                <w:rFonts w:ascii="Arial Narrow" w:hAnsi="Arial Narrow" w:cs="Arial"/>
                <w:b/>
                <w:sz w:val="24"/>
                <w:szCs w:val="24"/>
              </w:rPr>
            </w:pPr>
            <w:r w:rsidRPr="001E785D">
              <w:rPr>
                <w:rFonts w:ascii="Arial Narrow" w:hAnsi="Arial Narrow" w:cs="Arial"/>
                <w:b/>
                <w:sz w:val="24"/>
                <w:szCs w:val="24"/>
              </w:rPr>
              <w:t xml:space="preserve">ABILITA’ ALLA FINE DELLA CLASSE PRIMA SCUOLA </w:t>
            </w:r>
            <w:r w:rsidRPr="001E785D">
              <w:rPr>
                <w:rFonts w:ascii="Arial Narrow" w:hAnsi="Arial Narrow" w:cs="Arial"/>
                <w:b/>
                <w:sz w:val="24"/>
                <w:szCs w:val="24"/>
              </w:rPr>
              <w:lastRenderedPageBreak/>
              <w:t xml:space="preserve">SECONDARIA </w:t>
            </w:r>
            <w:proofErr w:type="spellStart"/>
            <w:r w:rsidRPr="001E785D">
              <w:rPr>
                <w:rFonts w:ascii="Arial Narrow" w:hAnsi="Arial Narrow" w:cs="Arial"/>
                <w:b/>
                <w:sz w:val="24"/>
                <w:szCs w:val="24"/>
              </w:rPr>
              <w:t>DI</w:t>
            </w:r>
            <w:proofErr w:type="spellEnd"/>
            <w:r w:rsidRPr="001E785D">
              <w:rPr>
                <w:rFonts w:ascii="Arial Narrow" w:hAnsi="Arial Narrow" w:cs="Arial"/>
                <w:b/>
                <w:sz w:val="24"/>
                <w:szCs w:val="24"/>
              </w:rPr>
              <w:t xml:space="preserve"> PRIMO GRADO</w:t>
            </w:r>
          </w:p>
        </w:tc>
        <w:tc>
          <w:tcPr>
            <w:tcW w:w="1680" w:type="pct"/>
            <w:shd w:val="clear" w:color="auto" w:fill="auto"/>
            <w:vAlign w:val="center"/>
          </w:tcPr>
          <w:p w:rsidR="001E785D" w:rsidRPr="001E785D" w:rsidRDefault="001E785D" w:rsidP="00DC2869">
            <w:pPr>
              <w:pStyle w:val="Paragrafoelenco"/>
              <w:ind w:left="0"/>
              <w:jc w:val="center"/>
              <w:rPr>
                <w:rFonts w:ascii="Arial Narrow" w:hAnsi="Arial Narrow" w:cs="Arial"/>
                <w:b/>
              </w:rPr>
            </w:pPr>
            <w:r w:rsidRPr="001E785D">
              <w:rPr>
                <w:rFonts w:ascii="Arial Narrow" w:hAnsi="Arial Narrow" w:cs="Arial"/>
                <w:b/>
              </w:rPr>
              <w:lastRenderedPageBreak/>
              <w:t xml:space="preserve">ABILITA’ ALLA FINE DELLA CLASSE SECONDA SCUOLA SECONDARIA </w:t>
            </w:r>
            <w:proofErr w:type="spellStart"/>
            <w:r w:rsidRPr="001E785D">
              <w:rPr>
                <w:rFonts w:ascii="Arial Narrow" w:hAnsi="Arial Narrow" w:cs="Arial"/>
                <w:b/>
              </w:rPr>
              <w:t>DI</w:t>
            </w:r>
            <w:proofErr w:type="spellEnd"/>
            <w:r w:rsidRPr="001E785D">
              <w:rPr>
                <w:rFonts w:ascii="Arial Narrow" w:hAnsi="Arial Narrow" w:cs="Arial"/>
                <w:b/>
              </w:rPr>
              <w:t xml:space="preserve"> PRIMO GRADO</w:t>
            </w:r>
          </w:p>
        </w:tc>
        <w:tc>
          <w:tcPr>
            <w:tcW w:w="2083" w:type="pct"/>
            <w:gridSpan w:val="2"/>
            <w:shd w:val="clear" w:color="auto" w:fill="auto"/>
            <w:vAlign w:val="center"/>
          </w:tcPr>
          <w:p w:rsidR="00F02A91" w:rsidRDefault="00F02A91" w:rsidP="00DC2869">
            <w:pPr>
              <w:pStyle w:val="Paragrafoelenco"/>
              <w:ind w:left="0"/>
              <w:jc w:val="center"/>
              <w:rPr>
                <w:rFonts w:ascii="Arial Narrow" w:hAnsi="Arial Narrow" w:cs="Arial"/>
                <w:b/>
              </w:rPr>
            </w:pPr>
          </w:p>
          <w:p w:rsidR="001E785D" w:rsidRPr="001E785D" w:rsidRDefault="001E785D" w:rsidP="00DC2869">
            <w:pPr>
              <w:pStyle w:val="Paragrafoelenco"/>
              <w:ind w:left="0"/>
              <w:jc w:val="center"/>
              <w:rPr>
                <w:rFonts w:ascii="Arial Narrow" w:hAnsi="Arial Narrow" w:cs="Arial"/>
                <w:b/>
              </w:rPr>
            </w:pPr>
            <w:r w:rsidRPr="001E785D">
              <w:rPr>
                <w:rFonts w:ascii="Arial Narrow" w:hAnsi="Arial Narrow" w:cs="Arial"/>
                <w:b/>
              </w:rPr>
              <w:t xml:space="preserve">ABILITA’ ALLA FINE DELLA SCUOLA SECONDARIA </w:t>
            </w:r>
            <w:proofErr w:type="spellStart"/>
            <w:r w:rsidRPr="001E785D">
              <w:rPr>
                <w:rFonts w:ascii="Arial Narrow" w:hAnsi="Arial Narrow" w:cs="Arial"/>
                <w:b/>
              </w:rPr>
              <w:t>DI</w:t>
            </w:r>
            <w:proofErr w:type="spellEnd"/>
            <w:r w:rsidRPr="001E785D">
              <w:rPr>
                <w:rFonts w:ascii="Arial Narrow" w:hAnsi="Arial Narrow" w:cs="Arial"/>
                <w:b/>
              </w:rPr>
              <w:t xml:space="preserve"> PRIMO </w:t>
            </w:r>
            <w:r w:rsidRPr="001E785D">
              <w:rPr>
                <w:rFonts w:ascii="Arial Narrow" w:hAnsi="Arial Narrow" w:cs="Arial"/>
                <w:b/>
              </w:rPr>
              <w:lastRenderedPageBreak/>
              <w:t>GRADO</w:t>
            </w:r>
          </w:p>
          <w:p w:rsidR="001E785D" w:rsidRPr="001E785D" w:rsidRDefault="001E785D" w:rsidP="00DC2869">
            <w:pPr>
              <w:pStyle w:val="Paragrafoelenco"/>
              <w:ind w:left="0"/>
              <w:jc w:val="center"/>
              <w:rPr>
                <w:rFonts w:ascii="Arial Narrow" w:hAnsi="Arial Narrow" w:cs="Arial"/>
                <w:b/>
              </w:rPr>
            </w:pPr>
          </w:p>
        </w:tc>
      </w:tr>
      <w:tr w:rsidR="001E785D" w:rsidRPr="00E11E45" w:rsidTr="001E7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Ex>
        <w:trPr>
          <w:gridBefore w:val="1"/>
          <w:wBefore w:w="8" w:type="pct"/>
          <w:trHeight w:val="3111"/>
        </w:trPr>
        <w:tc>
          <w:tcPr>
            <w:tcW w:w="1229" w:type="pct"/>
            <w:tcBorders>
              <w:bottom w:val="single" w:sz="4" w:space="0" w:color="auto"/>
            </w:tcBorders>
            <w:shd w:val="clear" w:color="auto" w:fill="auto"/>
          </w:tcPr>
          <w:p w:rsidR="001E785D" w:rsidRPr="001E785D" w:rsidRDefault="001E785D" w:rsidP="00A7685A">
            <w:pPr>
              <w:pStyle w:val="Indicazioninormale"/>
              <w:spacing w:after="0"/>
              <w:ind w:firstLine="0"/>
              <w:jc w:val="left"/>
              <w:rPr>
                <w:rFonts w:ascii="Arial Narrow" w:hAnsi="Arial Narrow" w:cs="Times New Roman"/>
                <w:b/>
                <w:i/>
                <w:sz w:val="24"/>
                <w:szCs w:val="24"/>
              </w:rPr>
            </w:pPr>
            <w:r w:rsidRPr="001E785D">
              <w:rPr>
                <w:rFonts w:ascii="Arial Narrow" w:hAnsi="Arial Narrow" w:cs="Times New Roman"/>
                <w:b/>
                <w:i/>
                <w:sz w:val="24"/>
                <w:szCs w:val="24"/>
              </w:rPr>
              <w:lastRenderedPageBreak/>
              <w:t xml:space="preserve">Ascolto (comprensione orale) </w:t>
            </w:r>
          </w:p>
          <w:p w:rsidR="001E785D" w:rsidRPr="001E785D" w:rsidRDefault="001E785D" w:rsidP="00A7685A">
            <w:pPr>
              <w:widowControl w:val="0"/>
              <w:spacing w:after="0" w:line="240" w:lineRule="auto"/>
              <w:ind w:left="57"/>
              <w:contextualSpacing/>
              <w:rPr>
                <w:rFonts w:ascii="Arial Narrow" w:eastAsia="Times New Roman" w:hAnsi="Arial Narrow"/>
                <w:bCs/>
                <w:sz w:val="24"/>
                <w:szCs w:val="24"/>
                <w:lang w:eastAsia="it-IT"/>
              </w:rPr>
            </w:pPr>
            <w:r w:rsidRPr="001E785D">
              <w:rPr>
                <w:rFonts w:ascii="Arial Narrow" w:eastAsia="Times New Roman" w:hAnsi="Arial Narrow"/>
                <w:bCs/>
                <w:sz w:val="24"/>
                <w:szCs w:val="24"/>
                <w:lang w:eastAsia="it-IT"/>
              </w:rPr>
              <w:t xml:space="preserve">Comprendere i punti essenziali di un discorso, a condizione che venga usata una lingua chiara e che si parli di argomenti familiari, inerenti alla scuola, al tempo libero, ecc.  </w:t>
            </w:r>
          </w:p>
          <w:p w:rsidR="001E785D" w:rsidRPr="001E785D" w:rsidRDefault="001E785D" w:rsidP="00A7685A">
            <w:pPr>
              <w:widowControl w:val="0"/>
              <w:spacing w:after="0" w:line="240" w:lineRule="auto"/>
              <w:ind w:left="57"/>
              <w:contextualSpacing/>
              <w:rPr>
                <w:rFonts w:ascii="Arial Narrow" w:eastAsia="Times New Roman" w:hAnsi="Arial Narrow"/>
                <w:bCs/>
                <w:sz w:val="24"/>
                <w:szCs w:val="24"/>
                <w:lang w:eastAsia="it-IT"/>
              </w:rPr>
            </w:pPr>
          </w:p>
          <w:p w:rsidR="001E785D" w:rsidRPr="001E785D" w:rsidRDefault="001E785D" w:rsidP="00A7685A">
            <w:pPr>
              <w:widowControl w:val="0"/>
              <w:spacing w:after="0" w:line="240" w:lineRule="auto"/>
              <w:ind w:left="57"/>
              <w:contextualSpacing/>
              <w:rPr>
                <w:rFonts w:ascii="Arial Narrow" w:eastAsia="Times New Roman" w:hAnsi="Arial Narrow"/>
                <w:bCs/>
                <w:sz w:val="24"/>
                <w:szCs w:val="24"/>
                <w:lang w:eastAsia="it-IT"/>
              </w:rPr>
            </w:pPr>
            <w:r w:rsidRPr="001E785D">
              <w:rPr>
                <w:rFonts w:ascii="Arial Narrow" w:eastAsia="Times New Roman" w:hAnsi="Arial Narrow"/>
                <w:bCs/>
                <w:sz w:val="24"/>
                <w:szCs w:val="24"/>
                <w:lang w:eastAsia="it-IT"/>
              </w:rPr>
              <w:t>Individuare l’informazione principale di programmi radiofonici o televisivi su avvenimenti di attualità o su argomenti che riguardano i propri interessi, a condizione che il discorso sia articolato in modo chiaro.</w:t>
            </w:r>
          </w:p>
          <w:p w:rsidR="001E785D" w:rsidRPr="001E785D" w:rsidRDefault="001E785D" w:rsidP="00A7685A">
            <w:pPr>
              <w:widowControl w:val="0"/>
              <w:spacing w:after="0" w:line="240" w:lineRule="auto"/>
              <w:ind w:left="57"/>
              <w:contextualSpacing/>
              <w:rPr>
                <w:rFonts w:ascii="Arial Narrow" w:eastAsia="Times New Roman" w:hAnsi="Arial Narrow"/>
                <w:bCs/>
                <w:sz w:val="24"/>
                <w:szCs w:val="24"/>
                <w:lang w:eastAsia="it-IT"/>
              </w:rPr>
            </w:pPr>
          </w:p>
          <w:p w:rsidR="001E785D" w:rsidRPr="001E785D" w:rsidRDefault="001E785D" w:rsidP="00A7685A">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iCs/>
                <w:sz w:val="24"/>
                <w:szCs w:val="24"/>
              </w:rPr>
              <w:t>Individuare ascoltando termini e informazioni attinenti a contenuti di studio di altre discipline.</w:t>
            </w:r>
          </w:p>
          <w:p w:rsidR="001E785D" w:rsidRPr="001E785D" w:rsidRDefault="001E785D" w:rsidP="00A7685A">
            <w:pPr>
              <w:pStyle w:val="Indicazioninormale"/>
              <w:spacing w:after="0"/>
              <w:ind w:firstLine="0"/>
              <w:jc w:val="left"/>
              <w:rPr>
                <w:rFonts w:ascii="Arial Narrow" w:hAnsi="Arial Narrow" w:cs="Times New Roman"/>
                <w:i/>
                <w:sz w:val="24"/>
                <w:szCs w:val="24"/>
              </w:rPr>
            </w:pPr>
          </w:p>
          <w:p w:rsidR="001E785D" w:rsidRPr="001E785D" w:rsidRDefault="001E785D" w:rsidP="00A7685A">
            <w:pPr>
              <w:pStyle w:val="Indicazioninormale"/>
              <w:spacing w:after="0"/>
              <w:ind w:firstLine="0"/>
              <w:jc w:val="left"/>
              <w:rPr>
                <w:rFonts w:ascii="Arial Narrow" w:hAnsi="Arial Narrow" w:cs="Times New Roman"/>
                <w:b/>
                <w:i/>
                <w:sz w:val="24"/>
                <w:szCs w:val="24"/>
              </w:rPr>
            </w:pPr>
            <w:r w:rsidRPr="001E785D">
              <w:rPr>
                <w:rFonts w:ascii="Arial Narrow" w:hAnsi="Arial Narrow" w:cs="Times New Roman"/>
                <w:b/>
                <w:i/>
                <w:sz w:val="24"/>
                <w:szCs w:val="24"/>
              </w:rPr>
              <w:t>Parlato (produzione e interazione orale)</w:t>
            </w:r>
          </w:p>
          <w:p w:rsidR="001E785D" w:rsidRPr="001E785D" w:rsidRDefault="001E785D" w:rsidP="00A7685A">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 xml:space="preserve">Descrivere o presentare persone, condizioni di vita o di studio, compiti quotidiani; indicare che cosa piace o non piace; esprimere un’opinione e motivarla con espressioni e frasi connesse in modo semplice. </w:t>
            </w:r>
          </w:p>
          <w:p w:rsidR="001E785D" w:rsidRPr="001E785D" w:rsidRDefault="001E785D" w:rsidP="00A7685A">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Interagire con uno o più interlocutori, comprendere i punti chiave di una conversazione ed esporre le proprie idee in modo chiaro e comprensibile.</w:t>
            </w:r>
          </w:p>
          <w:p w:rsidR="001E785D" w:rsidRPr="001E785D" w:rsidRDefault="001E785D" w:rsidP="00A7685A">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Gestire conversazioni di routine, facendo domande e scambiando idee e informazioni in situazioni quotidiane prevedibili.</w:t>
            </w:r>
          </w:p>
          <w:p w:rsidR="001E785D" w:rsidRPr="001E785D" w:rsidRDefault="001E785D" w:rsidP="00A7685A">
            <w:pPr>
              <w:pStyle w:val="Indicazioninormale"/>
              <w:spacing w:after="0"/>
              <w:ind w:firstLine="0"/>
              <w:jc w:val="left"/>
              <w:rPr>
                <w:rFonts w:ascii="Arial Narrow" w:hAnsi="Arial Narrow" w:cs="Times New Roman"/>
                <w:i/>
                <w:sz w:val="24"/>
                <w:szCs w:val="24"/>
              </w:rPr>
            </w:pPr>
          </w:p>
          <w:p w:rsidR="001E785D" w:rsidRPr="001E785D" w:rsidRDefault="001E785D" w:rsidP="00A7685A">
            <w:pPr>
              <w:pStyle w:val="Indicazioninormale"/>
              <w:spacing w:after="0"/>
              <w:ind w:firstLine="0"/>
              <w:jc w:val="left"/>
              <w:rPr>
                <w:rFonts w:ascii="Arial Narrow" w:hAnsi="Arial Narrow" w:cs="Times New Roman"/>
                <w:i/>
                <w:sz w:val="24"/>
                <w:szCs w:val="24"/>
              </w:rPr>
            </w:pPr>
            <w:r w:rsidRPr="001E785D">
              <w:rPr>
                <w:rFonts w:ascii="Arial Narrow" w:hAnsi="Arial Narrow" w:cs="Times New Roman"/>
                <w:b/>
                <w:i/>
                <w:sz w:val="24"/>
                <w:szCs w:val="24"/>
              </w:rPr>
              <w:lastRenderedPageBreak/>
              <w:t>Lettura (comprensione scritta</w:t>
            </w:r>
            <w:r w:rsidRPr="001E785D">
              <w:rPr>
                <w:rFonts w:ascii="Arial Narrow" w:hAnsi="Arial Narrow" w:cs="Times New Roman"/>
                <w:i/>
                <w:sz w:val="24"/>
                <w:szCs w:val="24"/>
              </w:rPr>
              <w:t>)</w:t>
            </w:r>
          </w:p>
          <w:p w:rsidR="001E785D" w:rsidRPr="001E785D" w:rsidRDefault="001E785D" w:rsidP="00A7685A">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Leggere e individuare informazioni esplicite in brevi testi di uso quotidiano e in lettere personali.</w:t>
            </w:r>
          </w:p>
          <w:p w:rsidR="001E785D" w:rsidRPr="001E785D" w:rsidRDefault="001E785D" w:rsidP="00A7685A">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 xml:space="preserve">Leggere globalmente testi relativamente lunghi per trovare informazioni specifiche relative ai propri interessi e </w:t>
            </w:r>
            <w:r w:rsidRPr="001E785D">
              <w:rPr>
                <w:rFonts w:ascii="Arial Narrow" w:hAnsi="Arial Narrow" w:cs="Times New Roman"/>
                <w:iCs/>
                <w:sz w:val="24"/>
                <w:szCs w:val="24"/>
              </w:rPr>
              <w:t>a contenuti di studio di altre discipline.</w:t>
            </w:r>
          </w:p>
          <w:p w:rsidR="001E785D" w:rsidRPr="001E785D" w:rsidRDefault="001E785D" w:rsidP="00A7685A">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Leggere testi riguardanti istruzioni per l’uso di un oggetto, per lo svolgimento di giochi, per attività collaborative.</w:t>
            </w:r>
          </w:p>
          <w:p w:rsidR="001E785D" w:rsidRPr="001E785D" w:rsidRDefault="001E785D" w:rsidP="00A7685A">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Leggere brevi storie, semplici biografie e testi narrativi più ampi in edizioni graduate.</w:t>
            </w:r>
          </w:p>
          <w:p w:rsidR="001E785D" w:rsidRPr="001E785D" w:rsidRDefault="001E785D" w:rsidP="00A7685A">
            <w:pPr>
              <w:pStyle w:val="Indicazioninormale"/>
              <w:spacing w:after="0"/>
              <w:ind w:firstLine="0"/>
              <w:jc w:val="left"/>
              <w:rPr>
                <w:rFonts w:ascii="Arial Narrow" w:hAnsi="Arial Narrow" w:cs="Times New Roman"/>
                <w:b/>
                <w:i/>
                <w:sz w:val="24"/>
                <w:szCs w:val="24"/>
              </w:rPr>
            </w:pPr>
            <w:r w:rsidRPr="001E785D">
              <w:rPr>
                <w:rFonts w:ascii="Arial Narrow" w:hAnsi="Arial Narrow" w:cs="Times New Roman"/>
                <w:b/>
                <w:i/>
                <w:sz w:val="24"/>
                <w:szCs w:val="24"/>
              </w:rPr>
              <w:t>Scrittura (Produzione scritta)</w:t>
            </w:r>
          </w:p>
          <w:p w:rsidR="001E785D" w:rsidRPr="001E785D" w:rsidRDefault="001E785D" w:rsidP="00A7685A">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 xml:space="preserve">Produrre risposte e formulare domande su testi. </w:t>
            </w:r>
          </w:p>
          <w:p w:rsidR="001E785D" w:rsidRPr="001E785D" w:rsidRDefault="001E785D" w:rsidP="00A7685A">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 xml:space="preserve">Raccontare per iscritto esperienze, esprimendo sensazioni e opinioni con frasi semplici. </w:t>
            </w:r>
          </w:p>
          <w:p w:rsidR="001E785D" w:rsidRDefault="001E785D" w:rsidP="00A7685A">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 xml:space="preserve">Scrivere brevi lettere personali adeguate al destinatario e brevi resoconti che si avvalgano di lessico sostanzialmente appropriato e di sintassi elementare. </w:t>
            </w:r>
          </w:p>
          <w:p w:rsidR="00F02A91" w:rsidRPr="00F02A91" w:rsidRDefault="00F02A91" w:rsidP="00A7685A">
            <w:pPr>
              <w:pStyle w:val="Indicazioninormale"/>
              <w:spacing w:after="60"/>
              <w:ind w:left="57" w:firstLine="0"/>
              <w:jc w:val="left"/>
              <w:rPr>
                <w:rFonts w:ascii="Arial Narrow" w:hAnsi="Arial Narrow" w:cs="Times New Roman"/>
                <w:sz w:val="24"/>
                <w:szCs w:val="24"/>
              </w:rPr>
            </w:pPr>
          </w:p>
          <w:p w:rsidR="001E785D" w:rsidRPr="001E785D" w:rsidRDefault="001E785D" w:rsidP="00A7685A">
            <w:pPr>
              <w:pStyle w:val="Indicazioninormale"/>
              <w:spacing w:after="0"/>
              <w:ind w:firstLine="0"/>
              <w:jc w:val="left"/>
              <w:rPr>
                <w:rFonts w:ascii="Arial Narrow" w:hAnsi="Arial Narrow" w:cs="Times New Roman"/>
                <w:i/>
                <w:sz w:val="24"/>
                <w:szCs w:val="24"/>
              </w:rPr>
            </w:pPr>
          </w:p>
          <w:p w:rsidR="001E785D" w:rsidRPr="001E785D" w:rsidRDefault="001E785D" w:rsidP="00A7685A">
            <w:pPr>
              <w:pStyle w:val="Indicazioninormale"/>
              <w:spacing w:after="0"/>
              <w:ind w:firstLine="0"/>
              <w:jc w:val="left"/>
              <w:rPr>
                <w:rFonts w:ascii="Arial Narrow" w:hAnsi="Arial Narrow" w:cs="Times New Roman"/>
                <w:b/>
                <w:i/>
                <w:sz w:val="24"/>
                <w:szCs w:val="24"/>
              </w:rPr>
            </w:pPr>
            <w:r w:rsidRPr="001E785D">
              <w:rPr>
                <w:rFonts w:ascii="Arial Narrow" w:hAnsi="Arial Narrow" w:cs="Times New Roman"/>
                <w:b/>
                <w:i/>
                <w:sz w:val="24"/>
                <w:szCs w:val="24"/>
              </w:rPr>
              <w:t>Riflessione sulla lingua</w:t>
            </w:r>
          </w:p>
          <w:p w:rsidR="001E785D" w:rsidRPr="001E785D" w:rsidRDefault="001E785D" w:rsidP="00A7685A">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 xml:space="preserve">Rilevare semplici regolarità e variazioni nella forma di testi scritti di uso comune. </w:t>
            </w:r>
          </w:p>
          <w:p w:rsidR="001E785D" w:rsidRPr="001E785D" w:rsidRDefault="001E785D" w:rsidP="00A7685A">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Confrontare parole e strutture relative a codici verbali diversi.</w:t>
            </w:r>
          </w:p>
          <w:p w:rsidR="001E785D" w:rsidRPr="001E785D" w:rsidRDefault="001E785D" w:rsidP="00A7685A">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Rilevare semplici analogie o differenze tra comportamenti e usi legati a lingue diverse.</w:t>
            </w:r>
          </w:p>
          <w:p w:rsidR="001E785D" w:rsidRPr="001E785D" w:rsidRDefault="001E785D" w:rsidP="00A7685A">
            <w:pPr>
              <w:pStyle w:val="Indicazioninormale"/>
              <w:spacing w:after="60"/>
              <w:ind w:left="57" w:firstLine="0"/>
              <w:jc w:val="left"/>
              <w:rPr>
                <w:rFonts w:ascii="Arial Narrow" w:hAnsi="Arial Narrow" w:cs="Times New Roman"/>
                <w:sz w:val="24"/>
                <w:szCs w:val="24"/>
                <w:highlight w:val="yellow"/>
              </w:rPr>
            </w:pPr>
            <w:r w:rsidRPr="001E785D">
              <w:rPr>
                <w:rFonts w:ascii="Arial Narrow" w:hAnsi="Arial Narrow" w:cs="Times New Roman"/>
                <w:sz w:val="24"/>
                <w:szCs w:val="24"/>
              </w:rPr>
              <w:lastRenderedPageBreak/>
              <w:t>Riconoscere come si apprende e che cosa ostacola il proprio apprendimento.</w:t>
            </w:r>
          </w:p>
        </w:tc>
        <w:tc>
          <w:tcPr>
            <w:tcW w:w="1680" w:type="pct"/>
            <w:tcBorders>
              <w:bottom w:val="single" w:sz="4" w:space="0" w:color="auto"/>
            </w:tcBorders>
            <w:shd w:val="clear" w:color="auto" w:fill="auto"/>
          </w:tcPr>
          <w:p w:rsidR="001E785D" w:rsidRPr="001E785D" w:rsidRDefault="001E785D" w:rsidP="00DC2869">
            <w:pPr>
              <w:pStyle w:val="Indicazioninormale"/>
              <w:spacing w:after="0"/>
              <w:ind w:firstLine="0"/>
              <w:rPr>
                <w:rFonts w:ascii="Arial Narrow" w:hAnsi="Arial Narrow" w:cs="Times New Roman"/>
                <w:b/>
                <w:i/>
                <w:sz w:val="24"/>
                <w:szCs w:val="24"/>
              </w:rPr>
            </w:pPr>
            <w:r w:rsidRPr="001E785D">
              <w:rPr>
                <w:rFonts w:ascii="Arial Narrow" w:hAnsi="Arial Narrow" w:cs="Times New Roman"/>
                <w:b/>
                <w:i/>
                <w:sz w:val="24"/>
                <w:szCs w:val="24"/>
              </w:rPr>
              <w:lastRenderedPageBreak/>
              <w:t xml:space="preserve">Ascolto (comprensione orale) </w:t>
            </w:r>
          </w:p>
          <w:p w:rsidR="001E785D" w:rsidRPr="001E785D" w:rsidRDefault="001E785D" w:rsidP="001E785D">
            <w:pPr>
              <w:widowControl w:val="0"/>
              <w:spacing w:after="0" w:line="240" w:lineRule="auto"/>
              <w:ind w:left="57"/>
              <w:contextualSpacing/>
              <w:rPr>
                <w:rFonts w:ascii="Arial Narrow" w:eastAsia="Times New Roman" w:hAnsi="Arial Narrow"/>
                <w:bCs/>
                <w:sz w:val="24"/>
                <w:szCs w:val="24"/>
                <w:lang w:eastAsia="it-IT"/>
              </w:rPr>
            </w:pPr>
            <w:r w:rsidRPr="001E785D">
              <w:rPr>
                <w:rFonts w:ascii="Arial Narrow" w:eastAsia="Times New Roman" w:hAnsi="Arial Narrow"/>
                <w:bCs/>
                <w:sz w:val="24"/>
                <w:szCs w:val="24"/>
                <w:lang w:eastAsia="it-IT"/>
              </w:rPr>
              <w:t xml:space="preserve">Comprendere i punti essenziali di un discorso, a condizione che venga usata una lingua chiara e che si parli di argomenti familiari, inerenti alla scuola, al tempo libero, ecc.  </w:t>
            </w:r>
          </w:p>
          <w:p w:rsidR="001E785D" w:rsidRPr="001E785D" w:rsidRDefault="001E785D" w:rsidP="001E785D">
            <w:pPr>
              <w:widowControl w:val="0"/>
              <w:spacing w:after="0" w:line="240" w:lineRule="auto"/>
              <w:ind w:left="57"/>
              <w:contextualSpacing/>
              <w:rPr>
                <w:rFonts w:ascii="Arial Narrow" w:eastAsia="Times New Roman" w:hAnsi="Arial Narrow"/>
                <w:bCs/>
                <w:sz w:val="24"/>
                <w:szCs w:val="24"/>
                <w:lang w:eastAsia="it-IT"/>
              </w:rPr>
            </w:pPr>
          </w:p>
          <w:p w:rsidR="001E785D" w:rsidRPr="001E785D" w:rsidRDefault="001E785D" w:rsidP="001E785D">
            <w:pPr>
              <w:widowControl w:val="0"/>
              <w:spacing w:after="0" w:line="240" w:lineRule="auto"/>
              <w:ind w:left="57"/>
              <w:contextualSpacing/>
              <w:rPr>
                <w:rFonts w:ascii="Arial Narrow" w:eastAsia="Times New Roman" w:hAnsi="Arial Narrow"/>
                <w:bCs/>
                <w:sz w:val="24"/>
                <w:szCs w:val="24"/>
                <w:lang w:eastAsia="it-IT"/>
              </w:rPr>
            </w:pPr>
            <w:r w:rsidRPr="001E785D">
              <w:rPr>
                <w:rFonts w:ascii="Arial Narrow" w:eastAsia="Times New Roman" w:hAnsi="Arial Narrow"/>
                <w:bCs/>
                <w:sz w:val="24"/>
                <w:szCs w:val="24"/>
                <w:lang w:eastAsia="it-IT"/>
              </w:rPr>
              <w:t>Individuare l’informazione principale di programmi radiofonici o televisivi su avvenimenti di attualità o su argomenti che riguardano i propri interessi, a condizione che il discorso sia articolato in modo chiaro.</w:t>
            </w:r>
          </w:p>
          <w:p w:rsidR="001E785D" w:rsidRPr="001E785D" w:rsidRDefault="001E785D" w:rsidP="001E785D">
            <w:pPr>
              <w:widowControl w:val="0"/>
              <w:spacing w:after="0" w:line="240" w:lineRule="auto"/>
              <w:ind w:left="57"/>
              <w:contextualSpacing/>
              <w:rPr>
                <w:rFonts w:ascii="Arial Narrow" w:eastAsia="Times New Roman" w:hAnsi="Arial Narrow"/>
                <w:bCs/>
                <w:sz w:val="24"/>
                <w:szCs w:val="24"/>
                <w:lang w:eastAsia="it-IT"/>
              </w:rPr>
            </w:pP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iCs/>
                <w:sz w:val="24"/>
                <w:szCs w:val="24"/>
              </w:rPr>
              <w:t>Individuare ascoltando termini e informazioni attinenti a contenuti di studio di altre discipline.</w:t>
            </w:r>
          </w:p>
          <w:p w:rsidR="001E785D" w:rsidRPr="001E785D" w:rsidRDefault="001E785D" w:rsidP="001E785D">
            <w:pPr>
              <w:pStyle w:val="Indicazioninormale"/>
              <w:spacing w:after="0"/>
              <w:ind w:firstLine="0"/>
              <w:jc w:val="left"/>
              <w:rPr>
                <w:rFonts w:ascii="Arial Narrow" w:hAnsi="Arial Narrow" w:cs="Times New Roman"/>
                <w:i/>
                <w:sz w:val="24"/>
                <w:szCs w:val="24"/>
              </w:rPr>
            </w:pPr>
          </w:p>
          <w:p w:rsidR="001E785D" w:rsidRPr="001E785D" w:rsidRDefault="001E785D" w:rsidP="001E785D">
            <w:pPr>
              <w:pStyle w:val="Indicazioninormale"/>
              <w:spacing w:after="0"/>
              <w:ind w:firstLine="0"/>
              <w:jc w:val="left"/>
              <w:rPr>
                <w:rFonts w:ascii="Arial Narrow" w:hAnsi="Arial Narrow" w:cs="Times New Roman"/>
                <w:b/>
                <w:i/>
                <w:sz w:val="24"/>
                <w:szCs w:val="24"/>
              </w:rPr>
            </w:pPr>
            <w:r w:rsidRPr="001E785D">
              <w:rPr>
                <w:rFonts w:ascii="Arial Narrow" w:hAnsi="Arial Narrow" w:cs="Times New Roman"/>
                <w:b/>
                <w:i/>
                <w:sz w:val="24"/>
                <w:szCs w:val="24"/>
              </w:rPr>
              <w:t>Parlato (produzione e interazione orale)</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 xml:space="preserve">Descrivere o presentare persone, condizioni di vita o di studio, compiti quotidiani; indicare che cosa piace o non piace; esprimere un’opinione e motivarla con espressioni e frasi connesse in modo semplice. </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Interagire con uno o più interlocutori, comprendere i punti chiave di una conversazione ed esporre le proprie idee in modo chiaro e comprensibile.</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Gestire conversazioni di routine, facendo domande e scambiando idee e informazioni in situazioni quotidiane prevedibili.</w:t>
            </w:r>
          </w:p>
          <w:p w:rsidR="001E785D" w:rsidRPr="001E785D" w:rsidRDefault="001E785D" w:rsidP="001E785D">
            <w:pPr>
              <w:pStyle w:val="Indicazioninormale"/>
              <w:spacing w:after="0"/>
              <w:ind w:firstLine="0"/>
              <w:jc w:val="left"/>
              <w:rPr>
                <w:rFonts w:ascii="Arial Narrow" w:hAnsi="Arial Narrow" w:cs="Times New Roman"/>
                <w:i/>
                <w:sz w:val="24"/>
                <w:szCs w:val="24"/>
              </w:rPr>
            </w:pPr>
          </w:p>
          <w:p w:rsidR="001E785D" w:rsidRPr="001E785D" w:rsidRDefault="001E785D" w:rsidP="001E785D">
            <w:pPr>
              <w:pStyle w:val="Indicazioninormale"/>
              <w:spacing w:after="0"/>
              <w:ind w:firstLine="0"/>
              <w:jc w:val="left"/>
              <w:rPr>
                <w:rFonts w:ascii="Arial Narrow" w:hAnsi="Arial Narrow" w:cs="Times New Roman"/>
                <w:i/>
                <w:sz w:val="24"/>
                <w:szCs w:val="24"/>
              </w:rPr>
            </w:pPr>
            <w:r w:rsidRPr="001E785D">
              <w:rPr>
                <w:rFonts w:ascii="Arial Narrow" w:hAnsi="Arial Narrow" w:cs="Times New Roman"/>
                <w:b/>
                <w:i/>
                <w:sz w:val="24"/>
                <w:szCs w:val="24"/>
              </w:rPr>
              <w:t>Lettura (comprensione scritta</w:t>
            </w:r>
            <w:r w:rsidRPr="001E785D">
              <w:rPr>
                <w:rFonts w:ascii="Arial Narrow" w:hAnsi="Arial Narrow" w:cs="Times New Roman"/>
                <w:i/>
                <w:sz w:val="24"/>
                <w:szCs w:val="24"/>
              </w:rPr>
              <w:t>)</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Leggere e individuare informazioni esplicite in brevi testi di uso quotidiano e in lettere personali.</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 xml:space="preserve">Leggere globalmente testi relativamente lunghi per trovare informazioni specifiche relative ai propri interessi e </w:t>
            </w:r>
            <w:r w:rsidRPr="001E785D">
              <w:rPr>
                <w:rFonts w:ascii="Arial Narrow" w:hAnsi="Arial Narrow" w:cs="Times New Roman"/>
                <w:iCs/>
                <w:sz w:val="24"/>
                <w:szCs w:val="24"/>
              </w:rPr>
              <w:t>a contenuti di studio di altre discipline.</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 xml:space="preserve">Leggere testi riguardanti istruzioni per l’uso di un oggetto, per lo svolgimento di giochi, per attività </w:t>
            </w:r>
            <w:r w:rsidRPr="001E785D">
              <w:rPr>
                <w:rFonts w:ascii="Arial Narrow" w:hAnsi="Arial Narrow" w:cs="Times New Roman"/>
                <w:sz w:val="24"/>
                <w:szCs w:val="24"/>
              </w:rPr>
              <w:lastRenderedPageBreak/>
              <w:t>collaborative.</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Leggere brevi storie, semplici biografie e testi narrativi più ampi in edizioni graduate.</w:t>
            </w:r>
          </w:p>
          <w:p w:rsidR="001E785D" w:rsidRPr="001E785D" w:rsidRDefault="001E785D" w:rsidP="001E785D">
            <w:pPr>
              <w:pStyle w:val="Indicazioninormale"/>
              <w:spacing w:after="0"/>
              <w:ind w:firstLine="0"/>
              <w:jc w:val="left"/>
              <w:rPr>
                <w:rFonts w:ascii="Arial Narrow" w:hAnsi="Arial Narrow" w:cs="Times New Roman"/>
                <w:b/>
                <w:i/>
                <w:sz w:val="24"/>
                <w:szCs w:val="24"/>
              </w:rPr>
            </w:pPr>
            <w:r w:rsidRPr="001E785D">
              <w:rPr>
                <w:rFonts w:ascii="Arial Narrow" w:hAnsi="Arial Narrow" w:cs="Times New Roman"/>
                <w:b/>
                <w:i/>
                <w:sz w:val="24"/>
                <w:szCs w:val="24"/>
              </w:rPr>
              <w:t>Scrittura (Produzione scritta)</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 xml:space="preserve">Produrre risposte e formulare domande su testi. </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 xml:space="preserve">Raccontare per iscritto esperienze, esprimendo sensazioni e opinioni con frasi semplici. </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 xml:space="preserve">Scrivere brevi lettere personali adeguate al destinatario e brevi resoconti che si avvalgano di lessico sostanzialmente appropriato e di sintassi elementare. </w:t>
            </w:r>
          </w:p>
          <w:p w:rsidR="001E785D" w:rsidRPr="001E785D" w:rsidRDefault="001E785D" w:rsidP="001E785D">
            <w:pPr>
              <w:pStyle w:val="Indicazioninormale"/>
              <w:spacing w:after="0"/>
              <w:ind w:firstLine="0"/>
              <w:jc w:val="left"/>
              <w:rPr>
                <w:rFonts w:ascii="Arial Narrow" w:hAnsi="Arial Narrow" w:cs="Times New Roman"/>
                <w:i/>
                <w:sz w:val="24"/>
                <w:szCs w:val="24"/>
              </w:rPr>
            </w:pPr>
          </w:p>
          <w:p w:rsidR="001E785D" w:rsidRPr="001E785D" w:rsidRDefault="001E785D" w:rsidP="001E785D">
            <w:pPr>
              <w:pStyle w:val="Indicazioninormale"/>
              <w:spacing w:after="0"/>
              <w:ind w:firstLine="0"/>
              <w:jc w:val="left"/>
              <w:rPr>
                <w:rFonts w:ascii="Arial Narrow" w:hAnsi="Arial Narrow" w:cs="Times New Roman"/>
                <w:b/>
                <w:i/>
                <w:sz w:val="24"/>
                <w:szCs w:val="24"/>
              </w:rPr>
            </w:pPr>
            <w:r w:rsidRPr="001E785D">
              <w:rPr>
                <w:rFonts w:ascii="Arial Narrow" w:hAnsi="Arial Narrow" w:cs="Times New Roman"/>
                <w:b/>
                <w:i/>
                <w:sz w:val="24"/>
                <w:szCs w:val="24"/>
              </w:rPr>
              <w:t>Riflessione sulla lingua</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 xml:space="preserve">Rilevare semplici regolarità e variazioni nella forma di testi scritti di uso comune. </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Confrontare parole e strutture relative a codici verbali diversi.</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Rilevare semplici analogie o differenze tra comportamenti e usi legati a lingue diverse.</w:t>
            </w:r>
          </w:p>
          <w:p w:rsidR="001E785D" w:rsidRPr="001E785D" w:rsidRDefault="001E785D" w:rsidP="001E785D">
            <w:pPr>
              <w:pStyle w:val="Indicazioninormale"/>
              <w:spacing w:after="60"/>
              <w:ind w:left="57" w:firstLine="0"/>
              <w:jc w:val="left"/>
              <w:rPr>
                <w:rFonts w:ascii="Arial Narrow" w:hAnsi="Arial Narrow" w:cs="Times New Roman"/>
                <w:sz w:val="24"/>
                <w:szCs w:val="24"/>
                <w:highlight w:val="yellow"/>
              </w:rPr>
            </w:pPr>
            <w:r w:rsidRPr="001E785D">
              <w:rPr>
                <w:rFonts w:ascii="Arial Narrow" w:hAnsi="Arial Narrow" w:cs="Times New Roman"/>
                <w:sz w:val="24"/>
                <w:szCs w:val="24"/>
              </w:rPr>
              <w:t>Riconoscere come si apprende e che cosa ostacola il proprio apprendimento.</w:t>
            </w:r>
          </w:p>
        </w:tc>
        <w:tc>
          <w:tcPr>
            <w:tcW w:w="2083" w:type="pct"/>
            <w:gridSpan w:val="2"/>
            <w:tcBorders>
              <w:bottom w:val="single" w:sz="4" w:space="0" w:color="auto"/>
            </w:tcBorders>
            <w:shd w:val="clear" w:color="auto" w:fill="auto"/>
          </w:tcPr>
          <w:p w:rsidR="001E785D" w:rsidRPr="001E785D" w:rsidRDefault="001E785D" w:rsidP="00DC2869">
            <w:pPr>
              <w:pStyle w:val="Indicazioninormale"/>
              <w:spacing w:after="0"/>
              <w:ind w:firstLine="0"/>
              <w:rPr>
                <w:rFonts w:ascii="Arial Narrow" w:hAnsi="Arial Narrow" w:cs="Times New Roman"/>
                <w:b/>
                <w:i/>
                <w:sz w:val="24"/>
                <w:szCs w:val="24"/>
              </w:rPr>
            </w:pPr>
            <w:r w:rsidRPr="001E785D">
              <w:rPr>
                <w:rFonts w:ascii="Arial Narrow" w:hAnsi="Arial Narrow" w:cs="Times New Roman"/>
                <w:b/>
                <w:i/>
                <w:sz w:val="24"/>
                <w:szCs w:val="24"/>
              </w:rPr>
              <w:lastRenderedPageBreak/>
              <w:t xml:space="preserve">Ascolto (comprensione orale) </w:t>
            </w:r>
          </w:p>
          <w:p w:rsidR="001E785D" w:rsidRPr="001E785D" w:rsidRDefault="001E785D" w:rsidP="00DC2869">
            <w:pPr>
              <w:widowControl w:val="0"/>
              <w:spacing w:after="0" w:line="240" w:lineRule="auto"/>
              <w:ind w:left="57"/>
              <w:contextualSpacing/>
              <w:jc w:val="both"/>
              <w:rPr>
                <w:rFonts w:ascii="Arial Narrow" w:eastAsia="Times New Roman" w:hAnsi="Arial Narrow"/>
                <w:bCs/>
                <w:sz w:val="24"/>
                <w:szCs w:val="24"/>
                <w:lang w:eastAsia="it-IT"/>
              </w:rPr>
            </w:pPr>
            <w:r w:rsidRPr="001E785D">
              <w:rPr>
                <w:rFonts w:ascii="Arial Narrow" w:eastAsia="Times New Roman" w:hAnsi="Arial Narrow"/>
                <w:bCs/>
                <w:sz w:val="24"/>
                <w:szCs w:val="24"/>
                <w:lang w:eastAsia="it-IT"/>
              </w:rPr>
              <w:t xml:space="preserve">Comprendere i punti essenziali di un discorso, a condizione che venga usata una lingua chiara e che si parli di argomenti familiari, inerenti alla scuola, al tempo libero, ecc.  </w:t>
            </w:r>
          </w:p>
          <w:p w:rsidR="001E785D" w:rsidRPr="001E785D" w:rsidRDefault="001E785D" w:rsidP="00DC2869">
            <w:pPr>
              <w:widowControl w:val="0"/>
              <w:spacing w:after="0" w:line="240" w:lineRule="auto"/>
              <w:ind w:left="57"/>
              <w:contextualSpacing/>
              <w:jc w:val="both"/>
              <w:rPr>
                <w:rFonts w:ascii="Arial Narrow" w:eastAsia="Times New Roman" w:hAnsi="Arial Narrow"/>
                <w:bCs/>
                <w:sz w:val="24"/>
                <w:szCs w:val="24"/>
                <w:lang w:eastAsia="it-IT"/>
              </w:rPr>
            </w:pPr>
          </w:p>
          <w:p w:rsidR="001E785D" w:rsidRPr="001E785D" w:rsidRDefault="001E785D" w:rsidP="00DC2869">
            <w:pPr>
              <w:widowControl w:val="0"/>
              <w:spacing w:after="0" w:line="240" w:lineRule="auto"/>
              <w:ind w:left="57"/>
              <w:contextualSpacing/>
              <w:jc w:val="both"/>
              <w:rPr>
                <w:rFonts w:ascii="Arial Narrow" w:eastAsia="Times New Roman" w:hAnsi="Arial Narrow"/>
                <w:bCs/>
                <w:sz w:val="24"/>
                <w:szCs w:val="24"/>
                <w:lang w:eastAsia="it-IT"/>
              </w:rPr>
            </w:pPr>
            <w:r w:rsidRPr="001E785D">
              <w:rPr>
                <w:rFonts w:ascii="Arial Narrow" w:eastAsia="Times New Roman" w:hAnsi="Arial Narrow"/>
                <w:bCs/>
                <w:sz w:val="24"/>
                <w:szCs w:val="24"/>
                <w:lang w:eastAsia="it-IT"/>
              </w:rPr>
              <w:t>Individuare l’informazione principale di programmi radiofonici o televisivi su avvenimenti di attualità o su argomenti che riguardano i propri interessi, a condizione che il discorso sia articolato in modo chiaro.</w:t>
            </w:r>
          </w:p>
          <w:p w:rsidR="001E785D" w:rsidRPr="001E785D" w:rsidRDefault="001E785D" w:rsidP="00DC2869">
            <w:pPr>
              <w:widowControl w:val="0"/>
              <w:spacing w:after="0" w:line="240" w:lineRule="auto"/>
              <w:ind w:left="57"/>
              <w:contextualSpacing/>
              <w:jc w:val="both"/>
              <w:rPr>
                <w:rFonts w:ascii="Arial Narrow" w:eastAsia="Times New Roman" w:hAnsi="Arial Narrow"/>
                <w:bCs/>
                <w:sz w:val="24"/>
                <w:szCs w:val="24"/>
                <w:lang w:eastAsia="it-IT"/>
              </w:rPr>
            </w:pPr>
          </w:p>
          <w:p w:rsidR="001E785D" w:rsidRPr="001E785D" w:rsidRDefault="001E785D" w:rsidP="00DC2869">
            <w:pPr>
              <w:pStyle w:val="Indicazioninormale"/>
              <w:spacing w:after="60"/>
              <w:ind w:left="57" w:firstLine="0"/>
              <w:rPr>
                <w:rFonts w:ascii="Arial Narrow" w:hAnsi="Arial Narrow" w:cs="Times New Roman"/>
                <w:sz w:val="24"/>
                <w:szCs w:val="24"/>
              </w:rPr>
            </w:pPr>
            <w:r w:rsidRPr="001E785D">
              <w:rPr>
                <w:rFonts w:ascii="Arial Narrow" w:hAnsi="Arial Narrow" w:cs="Times New Roman"/>
                <w:iCs/>
                <w:sz w:val="24"/>
                <w:szCs w:val="24"/>
              </w:rPr>
              <w:t>Individuare ascoltando termini e informazioni attinenti a contenuti di studio di altre discipline.</w:t>
            </w:r>
          </w:p>
          <w:p w:rsidR="001E785D" w:rsidRPr="001E785D" w:rsidRDefault="001E785D" w:rsidP="00DC2869">
            <w:pPr>
              <w:pStyle w:val="Indicazioninormale"/>
              <w:spacing w:after="0"/>
              <w:ind w:firstLine="0"/>
              <w:rPr>
                <w:rFonts w:ascii="Arial Narrow" w:hAnsi="Arial Narrow" w:cs="Times New Roman"/>
                <w:i/>
                <w:sz w:val="24"/>
                <w:szCs w:val="24"/>
              </w:rPr>
            </w:pPr>
          </w:p>
          <w:p w:rsidR="001E785D" w:rsidRPr="001E785D" w:rsidRDefault="001E785D" w:rsidP="00DC2869">
            <w:pPr>
              <w:pStyle w:val="Indicazioninormale"/>
              <w:spacing w:after="0"/>
              <w:ind w:firstLine="0"/>
              <w:rPr>
                <w:rFonts w:ascii="Arial Narrow" w:hAnsi="Arial Narrow" w:cs="Times New Roman"/>
                <w:b/>
                <w:i/>
                <w:sz w:val="24"/>
                <w:szCs w:val="24"/>
              </w:rPr>
            </w:pPr>
            <w:r w:rsidRPr="001E785D">
              <w:rPr>
                <w:rFonts w:ascii="Arial Narrow" w:hAnsi="Arial Narrow" w:cs="Times New Roman"/>
                <w:b/>
                <w:i/>
                <w:sz w:val="24"/>
                <w:szCs w:val="24"/>
              </w:rPr>
              <w:t>Parlato (produzione e interazione orale)</w:t>
            </w:r>
          </w:p>
          <w:p w:rsidR="001E785D" w:rsidRPr="001E785D" w:rsidRDefault="001E785D" w:rsidP="00DC2869">
            <w:pPr>
              <w:pStyle w:val="Indicazioninormale"/>
              <w:spacing w:after="60"/>
              <w:ind w:left="57" w:firstLine="0"/>
              <w:rPr>
                <w:rFonts w:ascii="Arial Narrow" w:hAnsi="Arial Narrow" w:cs="Times New Roman"/>
                <w:sz w:val="24"/>
                <w:szCs w:val="24"/>
              </w:rPr>
            </w:pPr>
            <w:r w:rsidRPr="001E785D">
              <w:rPr>
                <w:rFonts w:ascii="Arial Narrow" w:hAnsi="Arial Narrow" w:cs="Times New Roman"/>
                <w:sz w:val="24"/>
                <w:szCs w:val="24"/>
              </w:rPr>
              <w:t xml:space="preserve">Descrivere o presentare persone, condizioni di vita o di studio, compiti quotidiani; indicare che cosa piace o non piace; esprimere un’opinione e motivarla con espressioni e frasi connesse in modo semplice. </w:t>
            </w:r>
          </w:p>
          <w:p w:rsidR="001E785D" w:rsidRPr="001E785D" w:rsidRDefault="001E785D" w:rsidP="00DC2869">
            <w:pPr>
              <w:pStyle w:val="Indicazioninormale"/>
              <w:spacing w:after="60"/>
              <w:ind w:left="57" w:firstLine="0"/>
              <w:rPr>
                <w:rFonts w:ascii="Arial Narrow" w:hAnsi="Arial Narrow" w:cs="Times New Roman"/>
                <w:sz w:val="24"/>
                <w:szCs w:val="24"/>
              </w:rPr>
            </w:pPr>
            <w:r w:rsidRPr="001E785D">
              <w:rPr>
                <w:rFonts w:ascii="Arial Narrow" w:hAnsi="Arial Narrow" w:cs="Times New Roman"/>
                <w:sz w:val="24"/>
                <w:szCs w:val="24"/>
              </w:rPr>
              <w:t>Interagire con uno o più interlocutori, comprendere i punti chiave di una conversazione ed esporre le proprie idee in modo chiaro e comprensibile.</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Gestire conversazioni di routine, facendo domande e scambiando idee e informazioni in situazioni quotidiane prevedibili.</w:t>
            </w:r>
          </w:p>
          <w:p w:rsidR="001E785D" w:rsidRPr="001E785D" w:rsidRDefault="001E785D" w:rsidP="001E785D">
            <w:pPr>
              <w:pStyle w:val="Indicazioninormale"/>
              <w:spacing w:after="0"/>
              <w:ind w:firstLine="0"/>
              <w:jc w:val="left"/>
              <w:rPr>
                <w:rFonts w:ascii="Arial Narrow" w:hAnsi="Arial Narrow" w:cs="Times New Roman"/>
                <w:i/>
                <w:sz w:val="24"/>
                <w:szCs w:val="24"/>
              </w:rPr>
            </w:pPr>
          </w:p>
          <w:p w:rsidR="001E785D" w:rsidRPr="001E785D" w:rsidRDefault="001E785D" w:rsidP="001E785D">
            <w:pPr>
              <w:pStyle w:val="Indicazioninormale"/>
              <w:spacing w:after="0"/>
              <w:ind w:firstLine="0"/>
              <w:jc w:val="left"/>
              <w:rPr>
                <w:rFonts w:ascii="Arial Narrow" w:hAnsi="Arial Narrow" w:cs="Times New Roman"/>
                <w:i/>
                <w:sz w:val="24"/>
                <w:szCs w:val="24"/>
              </w:rPr>
            </w:pPr>
            <w:r w:rsidRPr="001E785D">
              <w:rPr>
                <w:rFonts w:ascii="Arial Narrow" w:hAnsi="Arial Narrow" w:cs="Times New Roman"/>
                <w:b/>
                <w:i/>
                <w:sz w:val="24"/>
                <w:szCs w:val="24"/>
              </w:rPr>
              <w:t>Lettura (comprensione scritta</w:t>
            </w:r>
            <w:r w:rsidRPr="001E785D">
              <w:rPr>
                <w:rFonts w:ascii="Arial Narrow" w:hAnsi="Arial Narrow" w:cs="Times New Roman"/>
                <w:i/>
                <w:sz w:val="24"/>
                <w:szCs w:val="24"/>
              </w:rPr>
              <w:t>)</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Leggere e individuare informazioni esplicite in brevi testi di uso quotidiano e in lettere personali.</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 xml:space="preserve">Leggere globalmente testi relativamente lunghi per trovare informazioni specifiche relative ai propri interessi e </w:t>
            </w:r>
            <w:r w:rsidRPr="001E785D">
              <w:rPr>
                <w:rFonts w:ascii="Arial Narrow" w:hAnsi="Arial Narrow" w:cs="Times New Roman"/>
                <w:iCs/>
                <w:sz w:val="24"/>
                <w:szCs w:val="24"/>
              </w:rPr>
              <w:t>a contenuti di studio di altre discipline.</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Leggere testi riguardanti istruzioni per l’uso di un oggetto, per lo svolgimento di giochi, per attività collaborative.</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Leggere brevi storie, semplici biografie e testi narrativi più ampi in edizioni graduate.</w:t>
            </w:r>
          </w:p>
          <w:p w:rsidR="001E785D" w:rsidRPr="001E785D" w:rsidRDefault="001E785D" w:rsidP="001E785D">
            <w:pPr>
              <w:pStyle w:val="Indicazioninormale"/>
              <w:spacing w:after="0"/>
              <w:ind w:firstLine="0"/>
              <w:jc w:val="left"/>
              <w:rPr>
                <w:rFonts w:ascii="Arial Narrow" w:hAnsi="Arial Narrow" w:cs="Times New Roman"/>
                <w:b/>
                <w:i/>
                <w:sz w:val="24"/>
                <w:szCs w:val="24"/>
              </w:rPr>
            </w:pPr>
            <w:r w:rsidRPr="001E785D">
              <w:rPr>
                <w:rFonts w:ascii="Arial Narrow" w:hAnsi="Arial Narrow" w:cs="Times New Roman"/>
                <w:b/>
                <w:i/>
                <w:sz w:val="24"/>
                <w:szCs w:val="24"/>
              </w:rPr>
              <w:t>Scrittura (Produzione scritta)</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lastRenderedPageBreak/>
              <w:t xml:space="preserve">Produrre risposte e formulare domande su testi. </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 xml:space="preserve">Raccontare per iscritto esperienze, esprimendo sensazioni e opinioni con frasi semplici. </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 xml:space="preserve">Scrivere brevi lettere personali adeguate al destinatario e brevi resoconti che si avvalgano di lessico sostanzialmente appropriato e di sintassi elementare. </w:t>
            </w:r>
          </w:p>
          <w:p w:rsidR="001E785D" w:rsidRPr="001E785D" w:rsidRDefault="001E785D" w:rsidP="001E785D">
            <w:pPr>
              <w:pStyle w:val="Indicazioninormale"/>
              <w:spacing w:after="0"/>
              <w:ind w:firstLine="0"/>
              <w:jc w:val="left"/>
              <w:rPr>
                <w:rFonts w:ascii="Arial Narrow" w:hAnsi="Arial Narrow" w:cs="Times New Roman"/>
                <w:i/>
                <w:sz w:val="24"/>
                <w:szCs w:val="24"/>
              </w:rPr>
            </w:pPr>
          </w:p>
          <w:p w:rsidR="001E785D" w:rsidRPr="001E785D" w:rsidRDefault="001E785D" w:rsidP="001E785D">
            <w:pPr>
              <w:pStyle w:val="Indicazioninormale"/>
              <w:spacing w:after="0"/>
              <w:ind w:firstLine="0"/>
              <w:jc w:val="left"/>
              <w:rPr>
                <w:rFonts w:ascii="Arial Narrow" w:hAnsi="Arial Narrow" w:cs="Times New Roman"/>
                <w:b/>
                <w:i/>
                <w:sz w:val="24"/>
                <w:szCs w:val="24"/>
              </w:rPr>
            </w:pPr>
            <w:r w:rsidRPr="001E785D">
              <w:rPr>
                <w:rFonts w:ascii="Arial Narrow" w:hAnsi="Arial Narrow" w:cs="Times New Roman"/>
                <w:b/>
                <w:i/>
                <w:sz w:val="24"/>
                <w:szCs w:val="24"/>
              </w:rPr>
              <w:t>Riflessione sulla lingua</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 xml:space="preserve">Rilevare semplici regolarità e variazioni nella forma di testi scritti di uso comune. </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Confrontare parole e strutture relative a codici verbali diversi.</w:t>
            </w:r>
          </w:p>
          <w:p w:rsidR="001E785D" w:rsidRPr="001E785D" w:rsidRDefault="001E785D" w:rsidP="001E785D">
            <w:pPr>
              <w:pStyle w:val="Indicazioninormale"/>
              <w:spacing w:after="60"/>
              <w:ind w:left="57" w:firstLine="0"/>
              <w:jc w:val="left"/>
              <w:rPr>
                <w:rFonts w:ascii="Arial Narrow" w:hAnsi="Arial Narrow" w:cs="Times New Roman"/>
                <w:sz w:val="24"/>
                <w:szCs w:val="24"/>
              </w:rPr>
            </w:pPr>
            <w:r w:rsidRPr="001E785D">
              <w:rPr>
                <w:rFonts w:ascii="Arial Narrow" w:hAnsi="Arial Narrow" w:cs="Times New Roman"/>
                <w:sz w:val="24"/>
                <w:szCs w:val="24"/>
              </w:rPr>
              <w:t>Rilevare semplici analogie o differenze tra comportamenti e usi legati a lingue diverse.</w:t>
            </w:r>
          </w:p>
          <w:p w:rsidR="001E785D" w:rsidRPr="001E785D" w:rsidRDefault="001E785D" w:rsidP="001E785D">
            <w:pPr>
              <w:pStyle w:val="Indicazioninormale"/>
              <w:spacing w:after="60"/>
              <w:ind w:left="57" w:firstLine="0"/>
              <w:jc w:val="left"/>
              <w:rPr>
                <w:rFonts w:ascii="Arial Narrow" w:hAnsi="Arial Narrow" w:cs="Times New Roman"/>
                <w:sz w:val="24"/>
                <w:szCs w:val="24"/>
                <w:highlight w:val="yellow"/>
              </w:rPr>
            </w:pPr>
            <w:r w:rsidRPr="001E785D">
              <w:rPr>
                <w:rFonts w:ascii="Arial Narrow" w:hAnsi="Arial Narrow" w:cs="Times New Roman"/>
                <w:sz w:val="24"/>
                <w:szCs w:val="24"/>
              </w:rPr>
              <w:t>Riconoscere come si apprende e che cosa ostacola il proprio apprendimento.</w:t>
            </w:r>
          </w:p>
        </w:tc>
      </w:tr>
    </w:tbl>
    <w:p w:rsidR="00166800" w:rsidRDefault="00166800" w:rsidP="00DA765D">
      <w:pPr>
        <w:tabs>
          <w:tab w:val="left" w:pos="2268"/>
          <w:tab w:val="center" w:pos="7143"/>
          <w:tab w:val="left" w:pos="12015"/>
        </w:tabs>
        <w:spacing w:after="0" w:line="240" w:lineRule="auto"/>
        <w:rPr>
          <w:rFonts w:ascii="Arial Narrow" w:hAnsi="Arial Narrow" w:cs="Arial"/>
          <w:b/>
          <w:sz w:val="36"/>
          <w:szCs w:val="36"/>
        </w:rPr>
      </w:pPr>
      <w:r>
        <w:lastRenderedPageBreak/>
        <w:br w:type="page"/>
      </w:r>
      <w:r w:rsidR="00DA765D">
        <w:lastRenderedPageBreak/>
        <w:tab/>
      </w:r>
      <w:r w:rsidR="00DA765D">
        <w:tab/>
      </w:r>
      <w:r>
        <w:rPr>
          <w:rFonts w:ascii="Arial Narrow" w:hAnsi="Arial Narrow" w:cs="Arial"/>
          <w:b/>
          <w:sz w:val="36"/>
          <w:szCs w:val="36"/>
        </w:rPr>
        <w:t>COMUNICAZIONE NELLE LINGUE STRANIERE</w:t>
      </w:r>
      <w:r w:rsidR="00DA765D">
        <w:rPr>
          <w:rFonts w:ascii="Arial Narrow" w:hAnsi="Arial Narrow" w:cs="Arial"/>
          <w:b/>
          <w:sz w:val="36"/>
          <w:szCs w:val="36"/>
        </w:rPr>
        <w:tab/>
      </w:r>
    </w:p>
    <w:p w:rsidR="000E3E67" w:rsidRDefault="00166800" w:rsidP="00166800">
      <w:pPr>
        <w:jc w:val="center"/>
        <w:rPr>
          <w:rFonts w:ascii="Arial Narrow" w:hAnsi="Arial Narrow" w:cs="Arial"/>
          <w:b/>
          <w:sz w:val="36"/>
          <w:szCs w:val="36"/>
        </w:rPr>
      </w:pPr>
      <w:r>
        <w:rPr>
          <w:rFonts w:ascii="Arial Narrow" w:hAnsi="Arial Narrow" w:cs="Arial"/>
          <w:b/>
          <w:sz w:val="36"/>
          <w:szCs w:val="36"/>
        </w:rPr>
        <w:t>LINGUA FRANCESE</w:t>
      </w:r>
    </w:p>
    <w:p w:rsidR="00166800" w:rsidRPr="00F90FCF" w:rsidRDefault="00166800" w:rsidP="00166800">
      <w:pPr>
        <w:tabs>
          <w:tab w:val="left" w:pos="2268"/>
        </w:tabs>
        <w:spacing w:after="0" w:line="240" w:lineRule="auto"/>
        <w:rPr>
          <w:rFonts w:ascii="Arial Narrow" w:hAnsi="Arial Narrow" w:cs="Arial"/>
          <w:b/>
        </w:rPr>
      </w:pPr>
      <w:r w:rsidRPr="00F90FCF">
        <w:rPr>
          <w:rFonts w:ascii="Arial Narrow" w:hAnsi="Arial Narrow" w:cs="Arial"/>
          <w:b/>
        </w:rPr>
        <w:t>SECONDA LINGUA COMUNITARIA</w:t>
      </w:r>
      <w:r>
        <w:rPr>
          <w:rFonts w:ascii="Arial Narrow" w:hAnsi="Arial Narrow" w:cs="Arial"/>
          <w:b/>
        </w:rPr>
        <w:t xml:space="preserve"> LINGUA FRANCESE</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
        <w:gridCol w:w="3913"/>
        <w:gridCol w:w="567"/>
        <w:gridCol w:w="5172"/>
        <w:gridCol w:w="5034"/>
      </w:tblGrid>
      <w:tr w:rsidR="002C7FDC" w:rsidRPr="00DD29C0" w:rsidTr="00C76B6C">
        <w:trPr>
          <w:trHeight w:val="2121"/>
        </w:trPr>
        <w:tc>
          <w:tcPr>
            <w:tcW w:w="14709" w:type="dxa"/>
            <w:gridSpan w:val="5"/>
            <w:shd w:val="clear" w:color="auto" w:fill="FFFFFF"/>
          </w:tcPr>
          <w:p w:rsidR="002C7FDC" w:rsidRPr="00DD29C0" w:rsidRDefault="002C7FDC" w:rsidP="00675C55">
            <w:pPr>
              <w:tabs>
                <w:tab w:val="left" w:pos="2268"/>
              </w:tabs>
              <w:spacing w:after="0" w:line="240" w:lineRule="auto"/>
              <w:jc w:val="center"/>
              <w:rPr>
                <w:rFonts w:ascii="Arial Narrow" w:hAnsi="Arial Narrow" w:cs="Arial"/>
                <w:b/>
                <w:sz w:val="24"/>
                <w:szCs w:val="24"/>
              </w:rPr>
            </w:pPr>
            <w:r w:rsidRPr="00DD29C0">
              <w:rPr>
                <w:rFonts w:ascii="Arial Narrow" w:hAnsi="Arial Narrow" w:cs="Arial"/>
                <w:b/>
                <w:sz w:val="24"/>
                <w:szCs w:val="24"/>
              </w:rPr>
              <w:t>TRAGUARDI ALLA FINE DEL PRIMO CICLO SECONDA LINGUA COMUNITARIA</w:t>
            </w:r>
          </w:p>
          <w:p w:rsidR="002C7FDC" w:rsidRPr="00DD29C0" w:rsidRDefault="002C7FDC" w:rsidP="00675C55">
            <w:pPr>
              <w:pStyle w:val="Indicazioninormale"/>
              <w:numPr>
                <w:ilvl w:val="0"/>
                <w:numId w:val="17"/>
              </w:numPr>
              <w:spacing w:after="0"/>
              <w:ind w:left="342" w:hanging="284"/>
              <w:rPr>
                <w:rFonts w:ascii="Arial Narrow" w:hAnsi="Arial Narrow" w:cs="Times New Roman"/>
                <w:sz w:val="24"/>
                <w:szCs w:val="24"/>
              </w:rPr>
            </w:pPr>
            <w:r w:rsidRPr="00DD29C0">
              <w:rPr>
                <w:rFonts w:ascii="Arial Narrow" w:hAnsi="Arial Narrow" w:cs="Times New Roman"/>
                <w:sz w:val="24"/>
                <w:szCs w:val="24"/>
              </w:rPr>
              <w:t>L’alunno comprende brevi messaggi orali e scritti relativi ad ambiti familiari.</w:t>
            </w:r>
          </w:p>
          <w:p w:rsidR="002C7FDC" w:rsidRPr="00DD29C0" w:rsidRDefault="002C7FDC" w:rsidP="00675C55">
            <w:pPr>
              <w:pStyle w:val="Indicazioninormale"/>
              <w:numPr>
                <w:ilvl w:val="0"/>
                <w:numId w:val="17"/>
              </w:numPr>
              <w:spacing w:after="0"/>
              <w:ind w:left="342" w:hanging="284"/>
              <w:rPr>
                <w:rFonts w:ascii="Arial Narrow" w:hAnsi="Arial Narrow" w:cs="Times New Roman"/>
                <w:sz w:val="24"/>
                <w:szCs w:val="24"/>
              </w:rPr>
            </w:pPr>
            <w:r w:rsidRPr="00DD29C0">
              <w:rPr>
                <w:rFonts w:ascii="Arial Narrow" w:hAnsi="Arial Narrow" w:cs="Times New Roman"/>
                <w:sz w:val="24"/>
                <w:szCs w:val="24"/>
              </w:rPr>
              <w:t xml:space="preserve">Comunica oralmente in attività che richiedono solo uno scambio di informazioni semplice e diretto su argomenti familiari e abituali. </w:t>
            </w:r>
          </w:p>
          <w:p w:rsidR="002C7FDC" w:rsidRPr="00DD29C0" w:rsidRDefault="002C7FDC" w:rsidP="00675C55">
            <w:pPr>
              <w:pStyle w:val="Indicazioninormale"/>
              <w:numPr>
                <w:ilvl w:val="0"/>
                <w:numId w:val="17"/>
              </w:numPr>
              <w:spacing w:after="0"/>
              <w:ind w:left="342" w:hanging="284"/>
              <w:rPr>
                <w:rFonts w:ascii="Arial Narrow" w:hAnsi="Arial Narrow" w:cs="Times New Roman"/>
                <w:sz w:val="24"/>
                <w:szCs w:val="24"/>
              </w:rPr>
            </w:pPr>
            <w:r w:rsidRPr="00DD29C0">
              <w:rPr>
                <w:rFonts w:ascii="Arial Narrow" w:hAnsi="Arial Narrow" w:cs="Times New Roman"/>
                <w:sz w:val="24"/>
                <w:szCs w:val="24"/>
              </w:rPr>
              <w:t xml:space="preserve">Descrive oralmente e per iscritto, in modo semplice, aspetti del proprio vissuto e del proprio ambiente. </w:t>
            </w:r>
          </w:p>
          <w:p w:rsidR="002C7FDC" w:rsidRPr="00DD29C0" w:rsidRDefault="002C7FDC" w:rsidP="00675C55">
            <w:pPr>
              <w:pStyle w:val="Indicazioninormale"/>
              <w:numPr>
                <w:ilvl w:val="0"/>
                <w:numId w:val="17"/>
              </w:numPr>
              <w:spacing w:after="0"/>
              <w:ind w:left="342" w:hanging="284"/>
              <w:rPr>
                <w:rFonts w:ascii="Arial Narrow" w:hAnsi="Arial Narrow" w:cs="Times New Roman"/>
                <w:sz w:val="24"/>
                <w:szCs w:val="24"/>
              </w:rPr>
            </w:pPr>
            <w:r w:rsidRPr="00DD29C0">
              <w:rPr>
                <w:rFonts w:ascii="Arial Narrow" w:hAnsi="Arial Narrow" w:cs="Times New Roman"/>
                <w:sz w:val="24"/>
                <w:szCs w:val="24"/>
              </w:rPr>
              <w:t xml:space="preserve">Legge brevi e semplici testi. </w:t>
            </w:r>
          </w:p>
          <w:p w:rsidR="002C7FDC" w:rsidRPr="00DD29C0" w:rsidRDefault="002C7FDC" w:rsidP="00675C55">
            <w:pPr>
              <w:pStyle w:val="Indicazioninormale"/>
              <w:numPr>
                <w:ilvl w:val="0"/>
                <w:numId w:val="17"/>
              </w:numPr>
              <w:spacing w:after="0"/>
              <w:ind w:left="342" w:hanging="284"/>
              <w:rPr>
                <w:rFonts w:ascii="Arial Narrow" w:hAnsi="Arial Narrow" w:cs="Times New Roman"/>
                <w:sz w:val="24"/>
                <w:szCs w:val="24"/>
              </w:rPr>
            </w:pPr>
            <w:r w:rsidRPr="00DD29C0">
              <w:rPr>
                <w:rFonts w:ascii="Arial Narrow" w:hAnsi="Arial Narrow" w:cs="Times New Roman"/>
                <w:sz w:val="24"/>
                <w:szCs w:val="24"/>
              </w:rPr>
              <w:t>Stabilisce relazioni tra semplici elementi linguistico-comunicativi e culturali propri delle lingue di studio.</w:t>
            </w:r>
          </w:p>
          <w:p w:rsidR="002C7FDC" w:rsidRPr="00DD29C0" w:rsidRDefault="002C7FDC" w:rsidP="00675C55">
            <w:pPr>
              <w:spacing w:after="60" w:line="240" w:lineRule="auto"/>
              <w:ind w:left="318"/>
              <w:jc w:val="both"/>
              <w:rPr>
                <w:rFonts w:ascii="Arial Narrow" w:hAnsi="Arial Narrow" w:cs="Arial"/>
                <w:b/>
                <w:sz w:val="24"/>
                <w:szCs w:val="24"/>
              </w:rPr>
            </w:pPr>
          </w:p>
        </w:tc>
      </w:tr>
      <w:tr w:rsidR="00166800" w:rsidRPr="00DD29C0" w:rsidTr="00C76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5" w:type="dxa"/>
            <w:right w:w="85" w:type="dxa"/>
          </w:tblCellMar>
          <w:tblLook w:val="01E0"/>
        </w:tblPrEx>
        <w:trPr>
          <w:gridBefore w:val="1"/>
          <w:wBefore w:w="23" w:type="dxa"/>
        </w:trPr>
        <w:tc>
          <w:tcPr>
            <w:tcW w:w="14686" w:type="dxa"/>
            <w:gridSpan w:val="4"/>
            <w:shd w:val="clear" w:color="auto" w:fill="FFFFFF"/>
          </w:tcPr>
          <w:p w:rsidR="00166800" w:rsidRPr="00DD29C0" w:rsidRDefault="00166800" w:rsidP="00675C55">
            <w:pPr>
              <w:spacing w:after="0" w:line="240" w:lineRule="auto"/>
              <w:jc w:val="center"/>
              <w:outlineLvl w:val="1"/>
              <w:rPr>
                <w:rFonts w:ascii="Arial Narrow" w:hAnsi="Arial Narrow" w:cs="Arial"/>
                <w:b/>
                <w:i/>
                <w:sz w:val="24"/>
                <w:szCs w:val="24"/>
              </w:rPr>
            </w:pPr>
          </w:p>
          <w:p w:rsidR="00166800" w:rsidRPr="00DD29C0" w:rsidRDefault="00166800" w:rsidP="00675C55">
            <w:pPr>
              <w:spacing w:after="0" w:line="240" w:lineRule="auto"/>
              <w:jc w:val="center"/>
              <w:outlineLvl w:val="1"/>
              <w:rPr>
                <w:rFonts w:ascii="Arial Narrow" w:hAnsi="Arial Narrow" w:cs="Arial"/>
                <w:b/>
                <w:i/>
                <w:sz w:val="24"/>
                <w:szCs w:val="24"/>
              </w:rPr>
            </w:pPr>
            <w:r w:rsidRPr="00DD29C0">
              <w:rPr>
                <w:rFonts w:ascii="Arial Narrow" w:hAnsi="Arial Narrow" w:cs="Arial"/>
                <w:b/>
                <w:i/>
                <w:sz w:val="24"/>
                <w:szCs w:val="24"/>
              </w:rPr>
              <w:t>SEZIONE A: Traguardi formativi</w:t>
            </w:r>
          </w:p>
          <w:p w:rsidR="00166800" w:rsidRPr="00DD29C0" w:rsidRDefault="00166800" w:rsidP="00675C55">
            <w:pPr>
              <w:spacing w:after="0" w:line="240" w:lineRule="auto"/>
              <w:jc w:val="center"/>
              <w:outlineLvl w:val="1"/>
              <w:rPr>
                <w:rFonts w:ascii="Arial Narrow" w:hAnsi="Arial Narrow" w:cs="Arial"/>
                <w:b/>
                <w:sz w:val="24"/>
                <w:szCs w:val="24"/>
              </w:rPr>
            </w:pPr>
          </w:p>
        </w:tc>
      </w:tr>
      <w:tr w:rsidR="00166800" w:rsidRPr="00DD29C0" w:rsidTr="00A7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5" w:type="dxa"/>
            <w:right w:w="85" w:type="dxa"/>
          </w:tblCellMar>
          <w:tblLook w:val="01E0"/>
        </w:tblPrEx>
        <w:trPr>
          <w:gridBefore w:val="1"/>
          <w:wBefore w:w="23" w:type="dxa"/>
          <w:trHeight w:val="649"/>
        </w:trPr>
        <w:tc>
          <w:tcPr>
            <w:tcW w:w="3913" w:type="dxa"/>
            <w:shd w:val="clear" w:color="auto" w:fill="FFFFFF"/>
            <w:vAlign w:val="center"/>
          </w:tcPr>
          <w:p w:rsidR="00166800" w:rsidRPr="00DD29C0" w:rsidRDefault="00166800" w:rsidP="00675C55">
            <w:pPr>
              <w:spacing w:after="0" w:line="240" w:lineRule="auto"/>
              <w:jc w:val="center"/>
              <w:outlineLvl w:val="1"/>
              <w:rPr>
                <w:rFonts w:ascii="Arial Narrow" w:hAnsi="Arial Narrow" w:cs="Arial"/>
                <w:b/>
                <w:sz w:val="24"/>
                <w:szCs w:val="24"/>
              </w:rPr>
            </w:pPr>
            <w:r w:rsidRPr="00DD29C0">
              <w:rPr>
                <w:rFonts w:ascii="Arial Narrow" w:hAnsi="Arial Narrow" w:cs="Arial"/>
                <w:b/>
                <w:sz w:val="24"/>
                <w:szCs w:val="24"/>
              </w:rPr>
              <w:t>COMPETENZA CHIAVE EUROPEA:</w:t>
            </w:r>
          </w:p>
        </w:tc>
        <w:tc>
          <w:tcPr>
            <w:tcW w:w="10773" w:type="dxa"/>
            <w:gridSpan w:val="3"/>
            <w:shd w:val="clear" w:color="auto" w:fill="FFFFFF"/>
          </w:tcPr>
          <w:p w:rsidR="00166800" w:rsidRPr="00DD29C0" w:rsidRDefault="00166800" w:rsidP="00675C55">
            <w:pPr>
              <w:spacing w:after="0" w:line="240" w:lineRule="auto"/>
              <w:jc w:val="both"/>
              <w:outlineLvl w:val="1"/>
              <w:rPr>
                <w:rFonts w:ascii="Arial Narrow" w:hAnsi="Arial Narrow" w:cs="Arial"/>
                <w:b/>
                <w:sz w:val="24"/>
                <w:szCs w:val="24"/>
              </w:rPr>
            </w:pPr>
            <w:r w:rsidRPr="00DD29C0">
              <w:rPr>
                <w:rFonts w:ascii="Arial Narrow" w:hAnsi="Arial Narrow" w:cs="Arial"/>
                <w:b/>
                <w:sz w:val="24"/>
                <w:szCs w:val="24"/>
              </w:rPr>
              <w:t>COMUNICAZIONE NELLE LINGUE STRANIERE</w:t>
            </w:r>
          </w:p>
        </w:tc>
      </w:tr>
      <w:tr w:rsidR="00166800" w:rsidRPr="00DD29C0" w:rsidTr="00A7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5" w:type="dxa"/>
            <w:right w:w="85" w:type="dxa"/>
          </w:tblCellMar>
          <w:tblLook w:val="01E0"/>
        </w:tblPrEx>
        <w:trPr>
          <w:gridBefore w:val="1"/>
          <w:wBefore w:w="23" w:type="dxa"/>
          <w:trHeight w:val="828"/>
        </w:trPr>
        <w:tc>
          <w:tcPr>
            <w:tcW w:w="3913" w:type="dxa"/>
            <w:shd w:val="clear" w:color="auto" w:fill="FFFFFF"/>
            <w:vAlign w:val="center"/>
          </w:tcPr>
          <w:p w:rsidR="00166800" w:rsidRPr="00DD29C0" w:rsidRDefault="00166800" w:rsidP="00675C55">
            <w:pPr>
              <w:pStyle w:val="TableContents"/>
              <w:jc w:val="center"/>
              <w:rPr>
                <w:rFonts w:ascii="Arial Narrow" w:hAnsi="Arial Narrow" w:cs="Arial"/>
                <w:b/>
                <w:color w:val="000000"/>
                <w:lang w:val="it-IT"/>
              </w:rPr>
            </w:pPr>
            <w:r w:rsidRPr="00DD29C0">
              <w:rPr>
                <w:rFonts w:ascii="Arial Narrow" w:hAnsi="Arial Narrow" w:cs="Arial"/>
                <w:b/>
                <w:color w:val="000000"/>
                <w:lang w:val="it-IT"/>
              </w:rPr>
              <w:t>Fonti di legittimazione:</w:t>
            </w:r>
          </w:p>
        </w:tc>
        <w:tc>
          <w:tcPr>
            <w:tcW w:w="10773" w:type="dxa"/>
            <w:gridSpan w:val="3"/>
            <w:tcBorders>
              <w:bottom w:val="single" w:sz="4" w:space="0" w:color="auto"/>
            </w:tcBorders>
            <w:shd w:val="clear" w:color="auto" w:fill="FFFFFF"/>
          </w:tcPr>
          <w:p w:rsidR="00166800" w:rsidRPr="00DD29C0" w:rsidRDefault="00166800" w:rsidP="00675C55">
            <w:pPr>
              <w:pStyle w:val="TableContents"/>
              <w:rPr>
                <w:rFonts w:ascii="Arial Narrow" w:hAnsi="Arial Narrow" w:cs="Arial"/>
                <w:lang w:val="it-IT"/>
              </w:rPr>
            </w:pPr>
            <w:r w:rsidRPr="00DD29C0">
              <w:rPr>
                <w:rFonts w:ascii="Arial Narrow" w:hAnsi="Arial Narrow" w:cs="Arial"/>
                <w:lang w:val="it-IT"/>
              </w:rPr>
              <w:t>Raccomandazione del Parlamento Europeo e del Consiglio 18.12.2006</w:t>
            </w:r>
          </w:p>
          <w:p w:rsidR="00166800" w:rsidRPr="00DD29C0" w:rsidRDefault="00166800" w:rsidP="00675C55">
            <w:pPr>
              <w:pStyle w:val="TableContents"/>
              <w:rPr>
                <w:rFonts w:ascii="Arial Narrow" w:hAnsi="Arial Narrow" w:cs="Arial"/>
                <w:lang w:val="it-IT"/>
              </w:rPr>
            </w:pPr>
            <w:r w:rsidRPr="00DD29C0">
              <w:rPr>
                <w:rFonts w:ascii="Arial Narrow" w:hAnsi="Arial Narrow" w:cs="Arial"/>
                <w:lang w:val="it-IT"/>
              </w:rPr>
              <w:t>Indicazioni Nazionali per il Curricolo 2012</w:t>
            </w:r>
          </w:p>
        </w:tc>
      </w:tr>
      <w:tr w:rsidR="00166800" w:rsidRPr="00DD29C0" w:rsidTr="00C76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5" w:type="dxa"/>
            <w:right w:w="85" w:type="dxa"/>
          </w:tblCellMar>
          <w:tblLook w:val="01E0"/>
        </w:tblPrEx>
        <w:trPr>
          <w:gridBefore w:val="1"/>
          <w:wBefore w:w="23" w:type="dxa"/>
        </w:trPr>
        <w:tc>
          <w:tcPr>
            <w:tcW w:w="3913" w:type="dxa"/>
            <w:shd w:val="clear" w:color="auto" w:fill="FFFFFF"/>
            <w:vAlign w:val="center"/>
          </w:tcPr>
          <w:p w:rsidR="00166800" w:rsidRPr="00DD29C0" w:rsidRDefault="00166800" w:rsidP="00675C55">
            <w:pPr>
              <w:pStyle w:val="TableContents"/>
              <w:jc w:val="center"/>
              <w:rPr>
                <w:rFonts w:ascii="Arial Narrow" w:hAnsi="Arial Narrow" w:cs="Arial"/>
                <w:b/>
                <w:lang w:val="it-IT"/>
              </w:rPr>
            </w:pPr>
            <w:r w:rsidRPr="00DD29C0">
              <w:rPr>
                <w:rFonts w:ascii="Arial Narrow" w:hAnsi="Arial Narrow" w:cs="Arial"/>
                <w:b/>
                <w:lang w:val="it-IT"/>
              </w:rPr>
              <w:t>COMPETENZE SPECIFICHE /</w:t>
            </w:r>
            <w:proofErr w:type="spellStart"/>
            <w:r w:rsidRPr="00DD29C0">
              <w:rPr>
                <w:rFonts w:ascii="Arial Narrow" w:hAnsi="Arial Narrow" w:cs="Arial"/>
                <w:b/>
                <w:lang w:val="it-IT"/>
              </w:rPr>
              <w:t>DI</w:t>
            </w:r>
            <w:proofErr w:type="spellEnd"/>
            <w:r w:rsidRPr="00DD29C0">
              <w:rPr>
                <w:rFonts w:ascii="Arial Narrow" w:hAnsi="Arial Narrow" w:cs="Arial"/>
                <w:b/>
                <w:lang w:val="it-IT"/>
              </w:rPr>
              <w:t xml:space="preserve"> BASE </w:t>
            </w:r>
          </w:p>
        </w:tc>
        <w:tc>
          <w:tcPr>
            <w:tcW w:w="10773" w:type="dxa"/>
            <w:gridSpan w:val="3"/>
            <w:shd w:val="clear" w:color="auto" w:fill="FFFFFF"/>
            <w:vAlign w:val="center"/>
          </w:tcPr>
          <w:p w:rsidR="00166800" w:rsidRPr="00DD29C0" w:rsidRDefault="00166800" w:rsidP="00C9327B">
            <w:pPr>
              <w:numPr>
                <w:ilvl w:val="0"/>
                <w:numId w:val="29"/>
              </w:numPr>
              <w:autoSpaceDE w:val="0"/>
              <w:autoSpaceDN w:val="0"/>
              <w:adjustRightInd w:val="0"/>
              <w:spacing w:after="120" w:line="240" w:lineRule="auto"/>
              <w:ind w:left="340"/>
              <w:rPr>
                <w:rFonts w:ascii="Arial Narrow" w:hAnsi="Arial Narrow" w:cs="Helvetica-Narrow"/>
                <w:sz w:val="24"/>
                <w:szCs w:val="24"/>
                <w:lang w:eastAsia="it-IT"/>
              </w:rPr>
            </w:pPr>
            <w:r w:rsidRPr="00DD29C0">
              <w:rPr>
                <w:rFonts w:ascii="Arial Narrow" w:hAnsi="Arial Narrow" w:cs="Helvetica-Narrow"/>
                <w:sz w:val="24"/>
                <w:szCs w:val="24"/>
                <w:lang w:eastAsia="it-IT"/>
              </w:rPr>
              <w:t>Comprendere frasi ed espressioni di uso frequente relative ad ambiti di immediata rilevanza (ad esempio informazioni di base sulla persona e sulla famiglia, acquisti, geografia locale, lavoro), da interazioni comunicative o dalla visione di contenuti multimediali, dalla lettura di testi;</w:t>
            </w:r>
          </w:p>
          <w:p w:rsidR="00166800" w:rsidRPr="00DD29C0" w:rsidRDefault="00166800" w:rsidP="00C9327B">
            <w:pPr>
              <w:numPr>
                <w:ilvl w:val="0"/>
                <w:numId w:val="29"/>
              </w:numPr>
              <w:autoSpaceDE w:val="0"/>
              <w:autoSpaceDN w:val="0"/>
              <w:adjustRightInd w:val="0"/>
              <w:spacing w:after="120" w:line="240" w:lineRule="auto"/>
              <w:ind w:left="340"/>
              <w:rPr>
                <w:rFonts w:ascii="Arial Narrow" w:hAnsi="Arial Narrow" w:cs="Helvetica-Narrow"/>
                <w:sz w:val="24"/>
                <w:szCs w:val="24"/>
                <w:lang w:eastAsia="it-IT"/>
              </w:rPr>
            </w:pPr>
            <w:r w:rsidRPr="00DD29C0">
              <w:rPr>
                <w:rFonts w:ascii="Arial Narrow" w:hAnsi="Arial Narrow" w:cs="Helvetica-Narrow"/>
                <w:sz w:val="24"/>
                <w:szCs w:val="24"/>
                <w:lang w:eastAsia="it-IT"/>
              </w:rPr>
              <w:t>Interagire oralmente in situazioni di vita quotidiana scambiando informazioni semplici e dirette su argomenti familiari e abituali, anche attraverso l’uso degli strumenti digitali;</w:t>
            </w:r>
          </w:p>
          <w:p w:rsidR="00166800" w:rsidRPr="00DD29C0" w:rsidRDefault="00166800" w:rsidP="00C9327B">
            <w:pPr>
              <w:pStyle w:val="TableContents"/>
              <w:numPr>
                <w:ilvl w:val="0"/>
                <w:numId w:val="29"/>
              </w:numPr>
              <w:spacing w:after="120"/>
              <w:ind w:left="340" w:hanging="284"/>
              <w:rPr>
                <w:rFonts w:ascii="Arial Narrow" w:hAnsi="Arial Narrow" w:cs="Arial"/>
                <w:b/>
                <w:lang w:val="it-IT"/>
              </w:rPr>
            </w:pPr>
            <w:r w:rsidRPr="00DD29C0">
              <w:rPr>
                <w:rFonts w:ascii="Arial Narrow" w:hAnsi="Arial Narrow" w:cs="Helvetica-Narrow"/>
                <w:lang w:val="it-IT" w:eastAsia="it-IT"/>
              </w:rPr>
              <w:t>Interagire per iscritto, anche in formato digitale e in rete, per esprimere informazioni e stati d’animo, semplici aspetti del proprio vissuto e del proprio ambiente ed elementi che si riferiscono a bisogni immediati</w:t>
            </w:r>
          </w:p>
        </w:tc>
      </w:tr>
      <w:tr w:rsidR="00166800" w:rsidRPr="00DD29C0" w:rsidTr="00C76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5" w:type="dxa"/>
            <w:right w:w="85" w:type="dxa"/>
          </w:tblCellMar>
          <w:tblLook w:val="01E0"/>
        </w:tblPrEx>
        <w:trPr>
          <w:gridBefore w:val="1"/>
          <w:wBefore w:w="23" w:type="dxa"/>
          <w:trHeight w:val="384"/>
        </w:trPr>
        <w:tc>
          <w:tcPr>
            <w:tcW w:w="3913" w:type="dxa"/>
            <w:shd w:val="clear" w:color="auto" w:fill="FFFFFF"/>
            <w:vAlign w:val="center"/>
          </w:tcPr>
          <w:p w:rsidR="00166800" w:rsidRPr="00DD29C0" w:rsidRDefault="00166800" w:rsidP="00675C55">
            <w:pPr>
              <w:spacing w:after="0" w:line="240" w:lineRule="auto"/>
              <w:jc w:val="center"/>
              <w:rPr>
                <w:rFonts w:ascii="Arial Narrow" w:hAnsi="Arial Narrow" w:cs="Arial"/>
                <w:b/>
                <w:sz w:val="24"/>
                <w:szCs w:val="24"/>
              </w:rPr>
            </w:pPr>
            <w:r w:rsidRPr="00DD29C0">
              <w:rPr>
                <w:rFonts w:ascii="Arial Narrow" w:hAnsi="Arial Narrow" w:cs="Arial"/>
                <w:b/>
                <w:sz w:val="24"/>
                <w:szCs w:val="24"/>
              </w:rPr>
              <w:t xml:space="preserve">ABILITA’ ALLA FINE DELLA CLASSE PRIMA SCUOLA SECONDARIA </w:t>
            </w:r>
            <w:proofErr w:type="spellStart"/>
            <w:r w:rsidRPr="00DD29C0">
              <w:rPr>
                <w:rFonts w:ascii="Arial Narrow" w:hAnsi="Arial Narrow" w:cs="Arial"/>
                <w:b/>
                <w:sz w:val="24"/>
                <w:szCs w:val="24"/>
              </w:rPr>
              <w:t>DI</w:t>
            </w:r>
            <w:proofErr w:type="spellEnd"/>
            <w:r w:rsidRPr="00DD29C0">
              <w:rPr>
                <w:rFonts w:ascii="Arial Narrow" w:hAnsi="Arial Narrow" w:cs="Arial"/>
                <w:b/>
                <w:sz w:val="24"/>
                <w:szCs w:val="24"/>
              </w:rPr>
              <w:t xml:space="preserve"> PRIMO GRADO</w:t>
            </w:r>
          </w:p>
        </w:tc>
        <w:tc>
          <w:tcPr>
            <w:tcW w:w="5739" w:type="dxa"/>
            <w:gridSpan w:val="2"/>
            <w:shd w:val="clear" w:color="auto" w:fill="FFFFFF"/>
            <w:vAlign w:val="center"/>
          </w:tcPr>
          <w:p w:rsidR="00166800" w:rsidRPr="00DD29C0" w:rsidRDefault="00166800" w:rsidP="00675C55">
            <w:pPr>
              <w:pStyle w:val="Paragrafoelenco"/>
              <w:ind w:left="0"/>
              <w:jc w:val="center"/>
              <w:rPr>
                <w:rFonts w:ascii="Arial Narrow" w:hAnsi="Arial Narrow" w:cs="Arial"/>
                <w:b/>
              </w:rPr>
            </w:pPr>
            <w:r w:rsidRPr="00DD29C0">
              <w:rPr>
                <w:rFonts w:ascii="Arial Narrow" w:hAnsi="Arial Narrow" w:cs="Arial"/>
                <w:b/>
              </w:rPr>
              <w:t xml:space="preserve">ABILITA’ ALLA FINE DELLA CLASSE SECONDA SCUOLA SECONDARIA </w:t>
            </w:r>
            <w:proofErr w:type="spellStart"/>
            <w:r w:rsidRPr="00DD29C0">
              <w:rPr>
                <w:rFonts w:ascii="Arial Narrow" w:hAnsi="Arial Narrow" w:cs="Arial"/>
                <w:b/>
              </w:rPr>
              <w:t>DI</w:t>
            </w:r>
            <w:proofErr w:type="spellEnd"/>
            <w:r w:rsidRPr="00DD29C0">
              <w:rPr>
                <w:rFonts w:ascii="Arial Narrow" w:hAnsi="Arial Narrow" w:cs="Arial"/>
                <w:b/>
              </w:rPr>
              <w:t xml:space="preserve"> PRIMO GRADO</w:t>
            </w:r>
          </w:p>
        </w:tc>
        <w:tc>
          <w:tcPr>
            <w:tcW w:w="5034" w:type="dxa"/>
            <w:shd w:val="clear" w:color="auto" w:fill="FFFFFF"/>
            <w:vAlign w:val="center"/>
          </w:tcPr>
          <w:p w:rsidR="00166800" w:rsidRPr="00DD29C0" w:rsidRDefault="00166800" w:rsidP="00675C55">
            <w:pPr>
              <w:pStyle w:val="Paragrafoelenco"/>
              <w:ind w:left="0"/>
              <w:jc w:val="center"/>
              <w:rPr>
                <w:rFonts w:ascii="Arial Narrow" w:hAnsi="Arial Narrow" w:cs="Arial"/>
                <w:b/>
              </w:rPr>
            </w:pPr>
            <w:r w:rsidRPr="00DD29C0">
              <w:rPr>
                <w:rFonts w:ascii="Arial Narrow" w:hAnsi="Arial Narrow" w:cs="Arial"/>
                <w:b/>
              </w:rPr>
              <w:t xml:space="preserve">ABILITA’ ALLA FINE DELLA SCUOLA SECONDARIA </w:t>
            </w:r>
            <w:proofErr w:type="spellStart"/>
            <w:r w:rsidRPr="00DD29C0">
              <w:rPr>
                <w:rFonts w:ascii="Arial Narrow" w:hAnsi="Arial Narrow" w:cs="Arial"/>
                <w:b/>
              </w:rPr>
              <w:t>DI</w:t>
            </w:r>
            <w:proofErr w:type="spellEnd"/>
            <w:r w:rsidRPr="00DD29C0">
              <w:rPr>
                <w:rFonts w:ascii="Arial Narrow" w:hAnsi="Arial Narrow" w:cs="Arial"/>
                <w:b/>
              </w:rPr>
              <w:t xml:space="preserve"> PRIMO GRADO</w:t>
            </w:r>
          </w:p>
          <w:p w:rsidR="00166800" w:rsidRPr="00DD29C0" w:rsidRDefault="00166800" w:rsidP="00675C55">
            <w:pPr>
              <w:pStyle w:val="Paragrafoelenco"/>
              <w:ind w:left="0"/>
              <w:jc w:val="center"/>
              <w:rPr>
                <w:rFonts w:ascii="Arial Narrow" w:hAnsi="Arial Narrow" w:cs="Arial"/>
                <w:b/>
              </w:rPr>
            </w:pPr>
          </w:p>
        </w:tc>
      </w:tr>
      <w:tr w:rsidR="00166800" w:rsidRPr="00DD29C0" w:rsidTr="00C76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5" w:type="dxa"/>
            <w:right w:w="85" w:type="dxa"/>
          </w:tblCellMar>
          <w:tblLook w:val="01E0"/>
        </w:tblPrEx>
        <w:trPr>
          <w:gridBefore w:val="1"/>
          <w:wBefore w:w="23" w:type="dxa"/>
          <w:trHeight w:val="2355"/>
        </w:trPr>
        <w:tc>
          <w:tcPr>
            <w:tcW w:w="4480" w:type="dxa"/>
            <w:gridSpan w:val="2"/>
            <w:shd w:val="clear" w:color="auto" w:fill="FFFFFF"/>
          </w:tcPr>
          <w:p w:rsidR="00166800" w:rsidRPr="00C76B6C" w:rsidRDefault="00166800" w:rsidP="00675C55">
            <w:pPr>
              <w:pStyle w:val="Indicazioninormale"/>
              <w:spacing w:after="0"/>
              <w:ind w:firstLine="0"/>
              <w:rPr>
                <w:rFonts w:ascii="Arial Narrow" w:hAnsi="Arial Narrow" w:cs="Times New Roman"/>
                <w:b/>
                <w:sz w:val="24"/>
                <w:szCs w:val="24"/>
              </w:rPr>
            </w:pPr>
            <w:r w:rsidRPr="00C76B6C">
              <w:rPr>
                <w:rFonts w:ascii="Arial Narrow" w:hAnsi="Arial Narrow" w:cs="Times New Roman"/>
                <w:b/>
                <w:sz w:val="24"/>
                <w:szCs w:val="24"/>
              </w:rPr>
              <w:lastRenderedPageBreak/>
              <w:t xml:space="preserve">Ascolto (comprensione orale)  </w:t>
            </w:r>
          </w:p>
          <w:p w:rsidR="00166800" w:rsidRPr="00DD29C0" w:rsidRDefault="00166800" w:rsidP="00675C55">
            <w:pPr>
              <w:pStyle w:val="Indicazioninormale"/>
              <w:spacing w:after="60"/>
              <w:ind w:left="57" w:firstLine="0"/>
              <w:rPr>
                <w:rFonts w:ascii="Arial Narrow" w:hAnsi="Arial Narrow" w:cs="Times New Roman"/>
                <w:sz w:val="24"/>
                <w:szCs w:val="24"/>
              </w:rPr>
            </w:pPr>
            <w:r w:rsidRPr="00DD29C0">
              <w:rPr>
                <w:rFonts w:ascii="Arial Narrow" w:hAnsi="Arial Narrow" w:cs="Times New Roman"/>
                <w:sz w:val="24"/>
                <w:szCs w:val="24"/>
              </w:rPr>
              <w:t xml:space="preserve">Comprendere istruzioni, espressioni e frasi di uso quotidiano se pronunciate chiaramente e identificare il tema generale di brevi messaggi orali in cui si parla di argomenti conosciuti.  </w:t>
            </w:r>
          </w:p>
          <w:p w:rsidR="00166800" w:rsidRPr="00DD29C0" w:rsidRDefault="00166800" w:rsidP="00675C55">
            <w:pPr>
              <w:pStyle w:val="Indicazioninormale"/>
              <w:spacing w:after="60"/>
              <w:ind w:left="57" w:firstLine="0"/>
              <w:rPr>
                <w:rFonts w:ascii="Arial Narrow" w:hAnsi="Arial Narrow" w:cs="Times New Roman"/>
                <w:sz w:val="24"/>
                <w:szCs w:val="24"/>
              </w:rPr>
            </w:pPr>
            <w:r w:rsidRPr="00DD29C0">
              <w:rPr>
                <w:rFonts w:ascii="Arial Narrow" w:hAnsi="Arial Narrow" w:cs="Times New Roman"/>
                <w:sz w:val="24"/>
                <w:szCs w:val="24"/>
              </w:rPr>
              <w:t>Comprendere brevi testi multimediali identificando parole chiave e il senso generale.</w:t>
            </w:r>
          </w:p>
          <w:p w:rsidR="00166800" w:rsidRPr="00C76B6C" w:rsidRDefault="00166800" w:rsidP="00675C55">
            <w:pPr>
              <w:pStyle w:val="Indicazioninormale"/>
              <w:spacing w:after="0"/>
              <w:ind w:firstLine="0"/>
              <w:rPr>
                <w:rFonts w:ascii="Arial Narrow" w:hAnsi="Arial Narrow" w:cs="Times New Roman"/>
                <w:b/>
                <w:sz w:val="24"/>
                <w:szCs w:val="24"/>
              </w:rPr>
            </w:pPr>
            <w:r w:rsidRPr="00C76B6C">
              <w:rPr>
                <w:rFonts w:ascii="Arial Narrow" w:hAnsi="Arial Narrow" w:cs="Times New Roman"/>
                <w:b/>
                <w:sz w:val="24"/>
                <w:szCs w:val="24"/>
              </w:rPr>
              <w:t xml:space="preserve">Parlato (produzione e interazione orale)    </w:t>
            </w:r>
          </w:p>
          <w:p w:rsidR="00166800" w:rsidRPr="00DD29C0" w:rsidRDefault="00166800" w:rsidP="00675C55">
            <w:pPr>
              <w:pStyle w:val="Indicazioninormale"/>
              <w:spacing w:after="60"/>
              <w:ind w:left="57" w:firstLine="0"/>
              <w:rPr>
                <w:rFonts w:ascii="Arial Narrow" w:hAnsi="Arial Narrow" w:cs="Times New Roman"/>
                <w:sz w:val="24"/>
                <w:szCs w:val="24"/>
              </w:rPr>
            </w:pPr>
            <w:r w:rsidRPr="00DD29C0">
              <w:rPr>
                <w:rFonts w:ascii="Arial Narrow" w:hAnsi="Arial Narrow" w:cs="Times New Roman"/>
                <w:sz w:val="24"/>
                <w:szCs w:val="24"/>
              </w:rPr>
              <w:t xml:space="preserve">Descrivere persone, luoghi e oggetti familiari utilizzando parole e frasi già incontrate ascoltando o leggendo. </w:t>
            </w:r>
          </w:p>
          <w:p w:rsidR="00166800" w:rsidRPr="00DD29C0" w:rsidRDefault="00166800" w:rsidP="00675C55">
            <w:pPr>
              <w:pStyle w:val="Indicazioninormale"/>
              <w:spacing w:after="60"/>
              <w:ind w:left="57" w:firstLine="0"/>
              <w:rPr>
                <w:rFonts w:ascii="Arial Narrow" w:hAnsi="Arial Narrow" w:cs="Times New Roman"/>
                <w:sz w:val="24"/>
                <w:szCs w:val="24"/>
              </w:rPr>
            </w:pPr>
            <w:r w:rsidRPr="00DD29C0">
              <w:rPr>
                <w:rFonts w:ascii="Arial Narrow" w:hAnsi="Arial Narrow" w:cs="Times New Roman"/>
                <w:sz w:val="24"/>
                <w:szCs w:val="24"/>
              </w:rPr>
              <w:t>Riferire semplici informazioni afferenti alla sfera personale.</w:t>
            </w:r>
          </w:p>
          <w:p w:rsidR="00166800" w:rsidRPr="00DD29C0" w:rsidRDefault="00166800" w:rsidP="00675C55">
            <w:pPr>
              <w:pStyle w:val="Indicazioninormale"/>
              <w:spacing w:after="60"/>
              <w:ind w:left="57" w:firstLine="0"/>
              <w:rPr>
                <w:rFonts w:ascii="Arial Narrow" w:hAnsi="Arial Narrow" w:cs="Times New Roman"/>
                <w:i/>
                <w:sz w:val="24"/>
                <w:szCs w:val="24"/>
              </w:rPr>
            </w:pPr>
            <w:r w:rsidRPr="00DD29C0">
              <w:rPr>
                <w:rFonts w:ascii="Arial Narrow" w:hAnsi="Arial Narrow" w:cs="Times New Roman"/>
                <w:sz w:val="24"/>
                <w:szCs w:val="24"/>
              </w:rPr>
              <w:t xml:space="preserve">Interagire  in modo comprensibile con un compagno o un adulto con cui si ha familiarità, utilizzando espressioni e frasi adatte alla situazione. </w:t>
            </w:r>
          </w:p>
          <w:p w:rsidR="00166800" w:rsidRPr="00DD29C0" w:rsidRDefault="00166800" w:rsidP="00675C55">
            <w:pPr>
              <w:pStyle w:val="Indicazioninormale"/>
              <w:spacing w:after="0"/>
              <w:ind w:firstLine="0"/>
              <w:rPr>
                <w:rFonts w:ascii="Arial Narrow" w:hAnsi="Arial Narrow" w:cs="Times New Roman"/>
                <w:i/>
                <w:sz w:val="24"/>
                <w:szCs w:val="24"/>
              </w:rPr>
            </w:pPr>
          </w:p>
          <w:p w:rsidR="00166800" w:rsidRPr="00C76B6C" w:rsidRDefault="00166800" w:rsidP="00675C55">
            <w:pPr>
              <w:pStyle w:val="Indicazioninormale"/>
              <w:spacing w:after="0"/>
              <w:ind w:firstLine="0"/>
              <w:rPr>
                <w:rFonts w:ascii="Arial Narrow" w:hAnsi="Arial Narrow" w:cs="Times New Roman"/>
                <w:b/>
                <w:sz w:val="24"/>
                <w:szCs w:val="24"/>
              </w:rPr>
            </w:pPr>
            <w:r w:rsidRPr="00C76B6C">
              <w:rPr>
                <w:rFonts w:ascii="Arial Narrow" w:hAnsi="Arial Narrow" w:cs="Times New Roman"/>
                <w:b/>
                <w:sz w:val="24"/>
                <w:szCs w:val="24"/>
              </w:rPr>
              <w:t xml:space="preserve">Lettura (comprensione scritta) </w:t>
            </w:r>
          </w:p>
          <w:p w:rsidR="00166800" w:rsidRPr="00DD29C0" w:rsidRDefault="00166800" w:rsidP="00675C55">
            <w:pPr>
              <w:pStyle w:val="Indicazioninormale"/>
              <w:spacing w:after="0"/>
              <w:ind w:left="59" w:firstLine="0"/>
              <w:rPr>
                <w:rFonts w:ascii="Arial Narrow" w:hAnsi="Arial Narrow" w:cs="Times New Roman"/>
                <w:sz w:val="24"/>
                <w:szCs w:val="24"/>
              </w:rPr>
            </w:pPr>
            <w:r w:rsidRPr="00DD29C0">
              <w:rPr>
                <w:rFonts w:ascii="Arial Narrow" w:hAnsi="Arial Narrow" w:cs="Times New Roman"/>
                <w:sz w:val="24"/>
                <w:szCs w:val="24"/>
              </w:rPr>
              <w:t xml:space="preserve">Comprendere testi semplici di contenuto familiare. </w:t>
            </w:r>
          </w:p>
          <w:p w:rsidR="00166800" w:rsidRPr="00DD29C0" w:rsidRDefault="00166800" w:rsidP="00675C55">
            <w:pPr>
              <w:autoSpaceDE w:val="0"/>
              <w:autoSpaceDN w:val="0"/>
              <w:adjustRightInd w:val="0"/>
              <w:spacing w:after="60" w:line="240" w:lineRule="auto"/>
              <w:rPr>
                <w:rFonts w:ascii="Arial Narrow" w:hAnsi="Arial Narrow" w:cs="Helvetica-Narrow"/>
                <w:sz w:val="24"/>
                <w:szCs w:val="24"/>
                <w:lang w:eastAsia="it-IT"/>
              </w:rPr>
            </w:pPr>
          </w:p>
        </w:tc>
        <w:tc>
          <w:tcPr>
            <w:tcW w:w="5172" w:type="dxa"/>
            <w:shd w:val="clear" w:color="auto" w:fill="FFFFFF"/>
          </w:tcPr>
          <w:p w:rsidR="00166800" w:rsidRPr="00C76B6C" w:rsidRDefault="00166800" w:rsidP="00675C55">
            <w:pPr>
              <w:pStyle w:val="Indicazioninormale"/>
              <w:spacing w:after="0"/>
              <w:ind w:firstLine="0"/>
              <w:rPr>
                <w:rFonts w:ascii="Arial Narrow" w:hAnsi="Arial Narrow" w:cs="Times New Roman"/>
                <w:b/>
                <w:sz w:val="24"/>
                <w:szCs w:val="24"/>
              </w:rPr>
            </w:pPr>
            <w:r w:rsidRPr="00C76B6C">
              <w:rPr>
                <w:rFonts w:ascii="Arial Narrow" w:hAnsi="Arial Narrow" w:cs="Times New Roman"/>
                <w:b/>
                <w:sz w:val="24"/>
                <w:szCs w:val="24"/>
              </w:rPr>
              <w:t xml:space="preserve">Ascolto (comprensione orale)  </w:t>
            </w:r>
          </w:p>
          <w:p w:rsidR="00166800" w:rsidRPr="00DD29C0" w:rsidRDefault="00166800" w:rsidP="00675C55">
            <w:pPr>
              <w:pStyle w:val="Indicazioninormale"/>
              <w:spacing w:after="60"/>
              <w:ind w:left="57" w:firstLine="0"/>
              <w:rPr>
                <w:rFonts w:ascii="Arial Narrow" w:hAnsi="Arial Narrow" w:cs="Times New Roman"/>
                <w:sz w:val="24"/>
                <w:szCs w:val="24"/>
              </w:rPr>
            </w:pPr>
            <w:r w:rsidRPr="00DD29C0">
              <w:rPr>
                <w:rFonts w:ascii="Arial Narrow" w:hAnsi="Arial Narrow" w:cs="Times New Roman"/>
                <w:sz w:val="24"/>
                <w:szCs w:val="24"/>
              </w:rPr>
              <w:t xml:space="preserve">Comprendere istruzioni, espressioni e frasi di uso quotidiano se pronunciate chiaramente e identificare il tema generale di brevi messaggi orali in cui si parla di argomenti conosciuti.  </w:t>
            </w:r>
          </w:p>
          <w:p w:rsidR="00166800" w:rsidRPr="00DD29C0" w:rsidRDefault="00166800" w:rsidP="00675C55">
            <w:pPr>
              <w:pStyle w:val="Indicazioninormale"/>
              <w:spacing w:after="60"/>
              <w:ind w:left="57" w:firstLine="0"/>
              <w:rPr>
                <w:rFonts w:ascii="Arial Narrow" w:hAnsi="Arial Narrow" w:cs="Times New Roman"/>
                <w:sz w:val="24"/>
                <w:szCs w:val="24"/>
              </w:rPr>
            </w:pPr>
            <w:r w:rsidRPr="00DD29C0">
              <w:rPr>
                <w:rFonts w:ascii="Arial Narrow" w:hAnsi="Arial Narrow" w:cs="Times New Roman"/>
                <w:sz w:val="24"/>
                <w:szCs w:val="24"/>
              </w:rPr>
              <w:t>Comprendere brevi testi multimediali identificando parole chiave e il senso generale.</w:t>
            </w:r>
          </w:p>
          <w:p w:rsidR="00166800" w:rsidRPr="00C76B6C" w:rsidRDefault="00166800" w:rsidP="00675C55">
            <w:pPr>
              <w:pStyle w:val="Indicazioninormale"/>
              <w:spacing w:after="0"/>
              <w:ind w:firstLine="0"/>
              <w:rPr>
                <w:rFonts w:ascii="Arial Narrow" w:hAnsi="Arial Narrow" w:cs="Times New Roman"/>
                <w:b/>
                <w:sz w:val="24"/>
                <w:szCs w:val="24"/>
              </w:rPr>
            </w:pPr>
            <w:r w:rsidRPr="00C76B6C">
              <w:rPr>
                <w:rFonts w:ascii="Arial Narrow" w:hAnsi="Arial Narrow" w:cs="Times New Roman"/>
                <w:b/>
                <w:sz w:val="24"/>
                <w:szCs w:val="24"/>
              </w:rPr>
              <w:t xml:space="preserve">Parlato (produzione e interazione orale)    </w:t>
            </w:r>
          </w:p>
          <w:p w:rsidR="00166800" w:rsidRPr="00DD29C0" w:rsidRDefault="00166800" w:rsidP="00675C55">
            <w:pPr>
              <w:pStyle w:val="Indicazioninormale"/>
              <w:spacing w:after="60"/>
              <w:ind w:left="57" w:firstLine="0"/>
              <w:rPr>
                <w:rFonts w:ascii="Arial Narrow" w:hAnsi="Arial Narrow" w:cs="Times New Roman"/>
                <w:sz w:val="24"/>
                <w:szCs w:val="24"/>
              </w:rPr>
            </w:pPr>
            <w:r w:rsidRPr="00DD29C0">
              <w:rPr>
                <w:rFonts w:ascii="Arial Narrow" w:hAnsi="Arial Narrow" w:cs="Times New Roman"/>
                <w:sz w:val="24"/>
                <w:szCs w:val="24"/>
              </w:rPr>
              <w:t xml:space="preserve">Descrivere persone, luoghi e oggetti familiari utilizzando parole e frasi già incontrate ascoltando o leggendo. </w:t>
            </w:r>
          </w:p>
          <w:p w:rsidR="00166800" w:rsidRPr="00DD29C0" w:rsidRDefault="00166800" w:rsidP="00675C55">
            <w:pPr>
              <w:pStyle w:val="Indicazioninormale"/>
              <w:spacing w:after="60"/>
              <w:ind w:left="57" w:firstLine="0"/>
              <w:rPr>
                <w:rFonts w:ascii="Arial Narrow" w:hAnsi="Arial Narrow" w:cs="Times New Roman"/>
                <w:sz w:val="24"/>
                <w:szCs w:val="24"/>
              </w:rPr>
            </w:pPr>
            <w:r w:rsidRPr="00DD29C0">
              <w:rPr>
                <w:rFonts w:ascii="Arial Narrow" w:hAnsi="Arial Narrow" w:cs="Times New Roman"/>
                <w:sz w:val="24"/>
                <w:szCs w:val="24"/>
              </w:rPr>
              <w:t>Riferire semplici informazioni afferenti alla sfera personale.</w:t>
            </w:r>
          </w:p>
          <w:p w:rsidR="00166800" w:rsidRPr="00DD29C0" w:rsidRDefault="00166800" w:rsidP="00675C55">
            <w:pPr>
              <w:pStyle w:val="Indicazioninormale"/>
              <w:spacing w:after="60"/>
              <w:ind w:left="57" w:firstLine="0"/>
              <w:rPr>
                <w:rFonts w:ascii="Arial Narrow" w:hAnsi="Arial Narrow" w:cs="Times New Roman"/>
                <w:i/>
                <w:sz w:val="24"/>
                <w:szCs w:val="24"/>
              </w:rPr>
            </w:pPr>
            <w:r w:rsidRPr="00DD29C0">
              <w:rPr>
                <w:rFonts w:ascii="Arial Narrow" w:hAnsi="Arial Narrow" w:cs="Times New Roman"/>
                <w:sz w:val="24"/>
                <w:szCs w:val="24"/>
              </w:rPr>
              <w:t xml:space="preserve">Interagire  in modo comprensibile con un compagno o un adulto con cui si ha familiarità, utilizzando espressioni e frasi adatte alla situazione. </w:t>
            </w:r>
          </w:p>
          <w:p w:rsidR="00166800" w:rsidRPr="00C76B6C" w:rsidRDefault="00166800" w:rsidP="00675C55">
            <w:pPr>
              <w:pStyle w:val="Indicazioninormale"/>
              <w:spacing w:after="0"/>
              <w:ind w:firstLine="0"/>
              <w:rPr>
                <w:rFonts w:ascii="Arial Narrow" w:hAnsi="Arial Narrow" w:cs="Times New Roman"/>
                <w:b/>
                <w:sz w:val="24"/>
                <w:szCs w:val="24"/>
              </w:rPr>
            </w:pPr>
            <w:r w:rsidRPr="00C76B6C">
              <w:rPr>
                <w:rFonts w:ascii="Arial Narrow" w:hAnsi="Arial Narrow" w:cs="Times New Roman"/>
                <w:b/>
                <w:sz w:val="24"/>
                <w:szCs w:val="24"/>
              </w:rPr>
              <w:t xml:space="preserve">Lettura (comprensione scritta) </w:t>
            </w:r>
          </w:p>
          <w:p w:rsidR="00166800" w:rsidRPr="00DD29C0" w:rsidRDefault="00166800" w:rsidP="00675C55">
            <w:pPr>
              <w:pStyle w:val="Indicazioninormale"/>
              <w:spacing w:after="0"/>
              <w:ind w:left="59" w:firstLine="0"/>
              <w:rPr>
                <w:rFonts w:ascii="Arial Narrow" w:hAnsi="Arial Narrow" w:cs="Times New Roman"/>
                <w:sz w:val="24"/>
                <w:szCs w:val="24"/>
              </w:rPr>
            </w:pPr>
            <w:r w:rsidRPr="00DD29C0">
              <w:rPr>
                <w:rFonts w:ascii="Arial Narrow" w:hAnsi="Arial Narrow" w:cs="Times New Roman"/>
                <w:sz w:val="24"/>
                <w:szCs w:val="24"/>
              </w:rPr>
              <w:t xml:space="preserve">Comprendere testi semplici di contenuto familiare e di tipo concreto e trovare informazioni specifiche in materiali di uso corrente. </w:t>
            </w:r>
          </w:p>
          <w:p w:rsidR="00166800" w:rsidRPr="00DD29C0" w:rsidRDefault="00166800" w:rsidP="00675C55">
            <w:pPr>
              <w:pStyle w:val="Indicazioninormale"/>
              <w:spacing w:after="0"/>
              <w:ind w:firstLine="0"/>
              <w:rPr>
                <w:rFonts w:ascii="Arial Narrow" w:hAnsi="Arial Narrow" w:cs="Times New Roman"/>
                <w:b/>
                <w:i/>
                <w:sz w:val="24"/>
                <w:szCs w:val="24"/>
              </w:rPr>
            </w:pPr>
          </w:p>
        </w:tc>
        <w:tc>
          <w:tcPr>
            <w:tcW w:w="5034" w:type="dxa"/>
            <w:shd w:val="clear" w:color="auto" w:fill="FFFFFF"/>
          </w:tcPr>
          <w:p w:rsidR="00166800" w:rsidRPr="00C76B6C" w:rsidRDefault="00166800" w:rsidP="00675C55">
            <w:pPr>
              <w:pStyle w:val="Indicazioninormale"/>
              <w:spacing w:after="0"/>
              <w:ind w:firstLine="0"/>
              <w:rPr>
                <w:rFonts w:ascii="Arial Narrow" w:hAnsi="Arial Narrow" w:cs="Times New Roman"/>
                <w:b/>
                <w:sz w:val="24"/>
                <w:szCs w:val="24"/>
              </w:rPr>
            </w:pPr>
            <w:r w:rsidRPr="00C76B6C">
              <w:rPr>
                <w:rFonts w:ascii="Arial Narrow" w:hAnsi="Arial Narrow" w:cs="Times New Roman"/>
                <w:b/>
                <w:sz w:val="24"/>
                <w:szCs w:val="24"/>
              </w:rPr>
              <w:t xml:space="preserve">Ascolto (comprensione orale)  </w:t>
            </w:r>
          </w:p>
          <w:p w:rsidR="00166800" w:rsidRPr="00DD29C0" w:rsidRDefault="00166800" w:rsidP="00675C55">
            <w:pPr>
              <w:pStyle w:val="Indicazioninormale"/>
              <w:spacing w:after="60"/>
              <w:ind w:left="57" w:firstLine="0"/>
              <w:rPr>
                <w:rFonts w:ascii="Arial Narrow" w:hAnsi="Arial Narrow" w:cs="Times New Roman"/>
                <w:sz w:val="24"/>
                <w:szCs w:val="24"/>
              </w:rPr>
            </w:pPr>
            <w:r w:rsidRPr="00DD29C0">
              <w:rPr>
                <w:rFonts w:ascii="Arial Narrow" w:hAnsi="Arial Narrow" w:cs="Times New Roman"/>
                <w:sz w:val="24"/>
                <w:szCs w:val="24"/>
              </w:rPr>
              <w:t xml:space="preserve">Comprendere istruzioni, espressioni e frasi di uso quotidiano se pronunciate chiaramente e identificare il tema generale di brevi messaggi orali in cui si parla di argomenti conosciuti.  </w:t>
            </w:r>
          </w:p>
          <w:p w:rsidR="00166800" w:rsidRPr="00DD29C0" w:rsidRDefault="00166800" w:rsidP="00675C55">
            <w:pPr>
              <w:pStyle w:val="Indicazioninormale"/>
              <w:spacing w:after="60"/>
              <w:ind w:left="57" w:firstLine="0"/>
              <w:rPr>
                <w:rFonts w:ascii="Arial Narrow" w:hAnsi="Arial Narrow" w:cs="Times New Roman"/>
                <w:sz w:val="24"/>
                <w:szCs w:val="24"/>
              </w:rPr>
            </w:pPr>
            <w:r w:rsidRPr="00DD29C0">
              <w:rPr>
                <w:rFonts w:ascii="Arial Narrow" w:hAnsi="Arial Narrow" w:cs="Times New Roman"/>
                <w:sz w:val="24"/>
                <w:szCs w:val="24"/>
              </w:rPr>
              <w:t>Comprendere brevi testi multimediali identificando parole chiave e il senso generale.</w:t>
            </w:r>
          </w:p>
          <w:p w:rsidR="00166800" w:rsidRPr="00C76B6C" w:rsidRDefault="00166800" w:rsidP="00675C55">
            <w:pPr>
              <w:pStyle w:val="Indicazioninormale"/>
              <w:spacing w:after="0"/>
              <w:ind w:firstLine="0"/>
              <w:rPr>
                <w:rFonts w:ascii="Arial Narrow" w:hAnsi="Arial Narrow" w:cs="Times New Roman"/>
                <w:b/>
                <w:sz w:val="24"/>
                <w:szCs w:val="24"/>
              </w:rPr>
            </w:pPr>
            <w:r w:rsidRPr="00C76B6C">
              <w:rPr>
                <w:rFonts w:ascii="Arial Narrow" w:hAnsi="Arial Narrow" w:cs="Times New Roman"/>
                <w:b/>
                <w:sz w:val="24"/>
                <w:szCs w:val="24"/>
              </w:rPr>
              <w:t xml:space="preserve">Parlato (produzione e interazione orale)    </w:t>
            </w:r>
          </w:p>
          <w:p w:rsidR="00166800" w:rsidRPr="00DD29C0" w:rsidRDefault="00166800" w:rsidP="00675C55">
            <w:pPr>
              <w:pStyle w:val="Indicazioninormale"/>
              <w:spacing w:after="60"/>
              <w:ind w:left="57" w:firstLine="0"/>
              <w:rPr>
                <w:rFonts w:ascii="Arial Narrow" w:hAnsi="Arial Narrow" w:cs="Times New Roman"/>
                <w:sz w:val="24"/>
                <w:szCs w:val="24"/>
              </w:rPr>
            </w:pPr>
            <w:r w:rsidRPr="00DD29C0">
              <w:rPr>
                <w:rFonts w:ascii="Arial Narrow" w:hAnsi="Arial Narrow" w:cs="Times New Roman"/>
                <w:sz w:val="24"/>
                <w:szCs w:val="24"/>
              </w:rPr>
              <w:t xml:space="preserve">Descrivere persone, luoghi e oggetti familiari utilizzando parole e frasi già incontrate ascoltando o leggendo. </w:t>
            </w:r>
          </w:p>
          <w:p w:rsidR="00166800" w:rsidRPr="00DD29C0" w:rsidRDefault="00166800" w:rsidP="00675C55">
            <w:pPr>
              <w:pStyle w:val="Indicazioninormale"/>
              <w:spacing w:after="60"/>
              <w:ind w:left="57" w:firstLine="0"/>
              <w:rPr>
                <w:rFonts w:ascii="Arial Narrow" w:hAnsi="Arial Narrow" w:cs="Times New Roman"/>
                <w:sz w:val="24"/>
                <w:szCs w:val="24"/>
              </w:rPr>
            </w:pPr>
            <w:r w:rsidRPr="00DD29C0">
              <w:rPr>
                <w:rFonts w:ascii="Arial Narrow" w:hAnsi="Arial Narrow" w:cs="Times New Roman"/>
                <w:sz w:val="24"/>
                <w:szCs w:val="24"/>
              </w:rPr>
              <w:t>Riferire semplici informazioni afferenti alla sfera personale.</w:t>
            </w:r>
          </w:p>
          <w:p w:rsidR="00166800" w:rsidRPr="00DD29C0" w:rsidRDefault="00166800" w:rsidP="00675C55">
            <w:pPr>
              <w:pStyle w:val="Indicazioninormale"/>
              <w:spacing w:after="60"/>
              <w:ind w:left="57" w:firstLine="0"/>
              <w:rPr>
                <w:rFonts w:ascii="Arial Narrow" w:hAnsi="Arial Narrow" w:cs="Times New Roman"/>
                <w:i/>
                <w:sz w:val="24"/>
                <w:szCs w:val="24"/>
              </w:rPr>
            </w:pPr>
            <w:r w:rsidRPr="00DD29C0">
              <w:rPr>
                <w:rFonts w:ascii="Arial Narrow" w:hAnsi="Arial Narrow" w:cs="Times New Roman"/>
                <w:sz w:val="24"/>
                <w:szCs w:val="24"/>
              </w:rPr>
              <w:t xml:space="preserve">Interagire  in modo comprensibile con un compagno o un adulto con cui si ha familiarità, utilizzando espressioni e frasi adatte alla situazione. </w:t>
            </w:r>
          </w:p>
          <w:p w:rsidR="00166800" w:rsidRPr="00C76B6C" w:rsidRDefault="00166800" w:rsidP="00675C55">
            <w:pPr>
              <w:pStyle w:val="Indicazioninormale"/>
              <w:spacing w:after="0"/>
              <w:ind w:firstLine="0"/>
              <w:rPr>
                <w:rFonts w:ascii="Arial Narrow" w:hAnsi="Arial Narrow" w:cs="Times New Roman"/>
                <w:b/>
                <w:sz w:val="24"/>
                <w:szCs w:val="24"/>
              </w:rPr>
            </w:pPr>
            <w:r w:rsidRPr="00C76B6C">
              <w:rPr>
                <w:rFonts w:ascii="Arial Narrow" w:hAnsi="Arial Narrow" w:cs="Times New Roman"/>
                <w:b/>
                <w:sz w:val="24"/>
                <w:szCs w:val="24"/>
              </w:rPr>
              <w:t xml:space="preserve">Lettura (comprensione scritta) </w:t>
            </w:r>
          </w:p>
          <w:p w:rsidR="00166800" w:rsidRPr="00DD29C0" w:rsidRDefault="00166800" w:rsidP="00675C55">
            <w:pPr>
              <w:pStyle w:val="Indicazioninormale"/>
              <w:spacing w:after="0"/>
              <w:ind w:left="59" w:firstLine="0"/>
              <w:rPr>
                <w:rFonts w:ascii="Arial Narrow" w:hAnsi="Arial Narrow" w:cs="Times New Roman"/>
                <w:sz w:val="24"/>
                <w:szCs w:val="24"/>
              </w:rPr>
            </w:pPr>
            <w:r w:rsidRPr="00DD29C0">
              <w:rPr>
                <w:rFonts w:ascii="Arial Narrow" w:hAnsi="Arial Narrow" w:cs="Times New Roman"/>
                <w:sz w:val="24"/>
                <w:szCs w:val="24"/>
              </w:rPr>
              <w:t xml:space="preserve">Comprendere testi semplici di contenuto familiare e di tipo concreto e trovare informazioni specifiche in materiali di uso corrente. </w:t>
            </w:r>
          </w:p>
          <w:p w:rsidR="00166800" w:rsidRPr="00C76B6C" w:rsidRDefault="00166800" w:rsidP="00675C55">
            <w:pPr>
              <w:pStyle w:val="Indicazioninormale"/>
              <w:spacing w:after="0"/>
              <w:ind w:firstLine="0"/>
              <w:rPr>
                <w:rFonts w:ascii="Arial Narrow" w:hAnsi="Arial Narrow" w:cs="Times New Roman"/>
                <w:b/>
                <w:sz w:val="24"/>
                <w:szCs w:val="24"/>
              </w:rPr>
            </w:pPr>
            <w:r w:rsidRPr="00C76B6C">
              <w:rPr>
                <w:rFonts w:ascii="Arial Narrow" w:hAnsi="Arial Narrow" w:cs="Times New Roman"/>
                <w:b/>
                <w:sz w:val="24"/>
                <w:szCs w:val="24"/>
              </w:rPr>
              <w:t>Scrittura (produzione scritta)</w:t>
            </w:r>
          </w:p>
          <w:p w:rsidR="00166800" w:rsidRPr="00DD29C0" w:rsidRDefault="00166800" w:rsidP="00675C55">
            <w:pPr>
              <w:pStyle w:val="Indicazioninormale"/>
              <w:spacing w:after="0"/>
              <w:ind w:left="59" w:firstLine="0"/>
              <w:rPr>
                <w:rFonts w:ascii="Arial Narrow" w:hAnsi="Arial Narrow" w:cs="Times New Roman"/>
                <w:sz w:val="24"/>
                <w:szCs w:val="24"/>
              </w:rPr>
            </w:pPr>
            <w:r w:rsidRPr="00DD29C0">
              <w:rPr>
                <w:rFonts w:ascii="Arial Narrow" w:hAnsi="Arial Narrow" w:cs="Times New Roman"/>
                <w:sz w:val="24"/>
                <w:szCs w:val="24"/>
              </w:rPr>
              <w:t xml:space="preserve">Scrivere testi brevi e semplici per raccontare le proprie esperienze, </w:t>
            </w:r>
            <w:proofErr w:type="spellStart"/>
            <w:r w:rsidRPr="00DD29C0">
              <w:rPr>
                <w:rFonts w:ascii="Arial Narrow" w:hAnsi="Arial Narrow" w:cs="Times New Roman"/>
                <w:sz w:val="24"/>
                <w:szCs w:val="24"/>
              </w:rPr>
              <w:t>pe</w:t>
            </w:r>
            <w:proofErr w:type="spellEnd"/>
            <w:r w:rsidRPr="00DD29C0">
              <w:rPr>
                <w:rFonts w:ascii="Arial Narrow" w:hAnsi="Arial Narrow" w:cs="Times New Roman"/>
                <w:sz w:val="24"/>
                <w:szCs w:val="24"/>
              </w:rPr>
              <w:t xml:space="preserve"> r fare gli auguri, per ringraziare o per invitare qualcuno, anche se con errori formali che non compromettano la comprensibilità del messaggio.</w:t>
            </w:r>
          </w:p>
          <w:p w:rsidR="00166800" w:rsidRPr="00C76B6C" w:rsidRDefault="00166800" w:rsidP="00675C55">
            <w:pPr>
              <w:pStyle w:val="Indicazioninormale"/>
              <w:spacing w:after="0"/>
              <w:ind w:firstLine="0"/>
              <w:rPr>
                <w:rFonts w:ascii="Arial Narrow" w:hAnsi="Arial Narrow" w:cs="Times New Roman"/>
                <w:b/>
                <w:sz w:val="24"/>
                <w:szCs w:val="24"/>
              </w:rPr>
            </w:pPr>
            <w:r w:rsidRPr="00C76B6C">
              <w:rPr>
                <w:rFonts w:ascii="Arial Narrow" w:hAnsi="Arial Narrow" w:cs="Times New Roman"/>
                <w:b/>
                <w:sz w:val="24"/>
                <w:szCs w:val="24"/>
              </w:rPr>
              <w:t>Riflessione sulla lingua</w:t>
            </w:r>
          </w:p>
          <w:p w:rsidR="00964DF1" w:rsidRDefault="00166800" w:rsidP="00C9327B">
            <w:pPr>
              <w:pStyle w:val="Indicazioninormale"/>
              <w:spacing w:after="60"/>
              <w:ind w:left="57" w:firstLine="0"/>
              <w:rPr>
                <w:rFonts w:ascii="Arial Narrow" w:hAnsi="Arial Narrow" w:cs="Times New Roman"/>
                <w:sz w:val="24"/>
                <w:szCs w:val="24"/>
              </w:rPr>
            </w:pPr>
            <w:r w:rsidRPr="00DD29C0">
              <w:rPr>
                <w:rFonts w:ascii="Arial Narrow" w:hAnsi="Arial Narrow" w:cs="Times New Roman"/>
                <w:sz w:val="24"/>
                <w:szCs w:val="24"/>
              </w:rPr>
              <w:t>Confrontare parole e strutture relative a codici verbali diversi.</w:t>
            </w:r>
          </w:p>
          <w:p w:rsidR="00A7685A" w:rsidRDefault="00A7685A" w:rsidP="00C9327B">
            <w:pPr>
              <w:pStyle w:val="Indicazioninormale"/>
              <w:spacing w:after="60"/>
              <w:ind w:left="57" w:firstLine="0"/>
              <w:rPr>
                <w:rFonts w:ascii="Arial Narrow" w:hAnsi="Arial Narrow" w:cs="Times New Roman"/>
                <w:sz w:val="24"/>
                <w:szCs w:val="24"/>
              </w:rPr>
            </w:pPr>
          </w:p>
          <w:p w:rsidR="00C9327B" w:rsidRPr="00C9327B" w:rsidRDefault="00C9327B" w:rsidP="00C9327B">
            <w:pPr>
              <w:pStyle w:val="Indicazioninormale"/>
              <w:spacing w:after="60"/>
              <w:ind w:left="57" w:firstLine="0"/>
              <w:rPr>
                <w:rFonts w:ascii="Arial Narrow" w:hAnsi="Arial Narrow" w:cs="Arial Narrow"/>
                <w:sz w:val="24"/>
                <w:szCs w:val="24"/>
              </w:rPr>
            </w:pPr>
          </w:p>
        </w:tc>
      </w:tr>
    </w:tbl>
    <w:p w:rsidR="00A7685A" w:rsidRDefault="00A7685A" w:rsidP="00675C55">
      <w:pPr>
        <w:spacing w:line="240" w:lineRule="auto"/>
      </w:pPr>
    </w:p>
    <w:p w:rsidR="00766FA3" w:rsidRDefault="00766FA3" w:rsidP="00675C55">
      <w:pPr>
        <w:spacing w:line="240" w:lineRule="auto"/>
      </w:pPr>
    </w:p>
    <w:p w:rsidR="00766FA3" w:rsidRDefault="00766FA3" w:rsidP="00675C55">
      <w:pPr>
        <w:spacing w:line="240" w:lineRule="auto"/>
      </w:pPr>
    </w:p>
    <w:p w:rsidR="00DD29C0" w:rsidRDefault="00DD29C0" w:rsidP="00675C55">
      <w:pPr>
        <w:spacing w:after="0" w:line="240" w:lineRule="auto"/>
        <w:rPr>
          <w:rFonts w:ascii="Arial Narrow" w:hAnsi="Arial Narrow" w:cs="Arial"/>
          <w:i/>
        </w:rPr>
      </w:pPr>
    </w:p>
    <w:p w:rsidR="000049FB" w:rsidRDefault="000049FB" w:rsidP="00675C55">
      <w:pPr>
        <w:spacing w:after="0" w:line="240" w:lineRule="auto"/>
        <w:rPr>
          <w:rFonts w:ascii="Arial Narrow" w:hAnsi="Arial Narrow" w:cs="Arial"/>
          <w:i/>
        </w:rPr>
      </w:pPr>
    </w:p>
    <w:p w:rsidR="00A7685A" w:rsidRDefault="00A7685A" w:rsidP="00675C55">
      <w:pPr>
        <w:spacing w:after="0" w:line="240" w:lineRule="auto"/>
        <w:rPr>
          <w:rFonts w:ascii="Arial Narrow" w:hAnsi="Arial Narrow" w:cs="Arial"/>
          <w:i/>
        </w:rPr>
      </w:pPr>
    </w:p>
    <w:tbl>
      <w:tblPr>
        <w:tblW w:w="6177" w:type="pct"/>
        <w:tblCellMar>
          <w:left w:w="85" w:type="dxa"/>
          <w:right w:w="85" w:type="dxa"/>
        </w:tblCellMar>
        <w:tblLook w:val="01E0"/>
      </w:tblPr>
      <w:tblGrid>
        <w:gridCol w:w="2447"/>
        <w:gridCol w:w="418"/>
        <w:gridCol w:w="2222"/>
        <w:gridCol w:w="2643"/>
        <w:gridCol w:w="3058"/>
        <w:gridCol w:w="3668"/>
        <w:gridCol w:w="3404"/>
      </w:tblGrid>
      <w:tr w:rsidR="00DD29C0" w:rsidRPr="006E4E3A" w:rsidTr="00E95F57">
        <w:trPr>
          <w:gridAfter w:val="1"/>
          <w:wAfter w:w="953" w:type="pct"/>
          <w:trHeight w:val="461"/>
        </w:trPr>
        <w:tc>
          <w:tcPr>
            <w:tcW w:w="4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D29C0" w:rsidRPr="006E4E3A" w:rsidRDefault="00DD29C0" w:rsidP="00675C55">
            <w:pPr>
              <w:tabs>
                <w:tab w:val="left" w:pos="2268"/>
              </w:tabs>
              <w:spacing w:after="0" w:line="240" w:lineRule="auto"/>
              <w:jc w:val="center"/>
              <w:rPr>
                <w:rFonts w:ascii="Arial Narrow" w:hAnsi="Arial Narrow" w:cs="Arial"/>
                <w:b/>
                <w:i/>
              </w:rPr>
            </w:pPr>
            <w:r>
              <w:rPr>
                <w:rFonts w:ascii="Arial Narrow" w:hAnsi="Arial Narrow" w:cs="Arial"/>
                <w:i/>
              </w:rPr>
              <w:br w:type="page"/>
            </w:r>
            <w:r w:rsidRPr="006E4E3A">
              <w:rPr>
                <w:rFonts w:ascii="Arial Narrow" w:hAnsi="Arial Narrow" w:cs="Arial"/>
                <w:b/>
                <w:i/>
              </w:rPr>
              <w:t>SEZION</w:t>
            </w:r>
            <w:r>
              <w:rPr>
                <w:rFonts w:ascii="Arial Narrow" w:hAnsi="Arial Narrow" w:cs="Arial"/>
                <w:b/>
                <w:i/>
              </w:rPr>
              <w:t xml:space="preserve">E C: Livelli di padronanza </w:t>
            </w:r>
          </w:p>
        </w:tc>
      </w:tr>
      <w:tr w:rsidR="00DD29C0" w:rsidRPr="00D2632F" w:rsidTr="00E95F57">
        <w:trPr>
          <w:gridAfter w:val="1"/>
          <w:wAfter w:w="953" w:type="pct"/>
        </w:trPr>
        <w:tc>
          <w:tcPr>
            <w:tcW w:w="80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29C0" w:rsidRPr="00D2632F" w:rsidRDefault="00DD29C0" w:rsidP="00675C55">
            <w:pPr>
              <w:spacing w:after="0" w:line="240" w:lineRule="auto"/>
              <w:jc w:val="center"/>
              <w:outlineLvl w:val="1"/>
              <w:rPr>
                <w:rFonts w:ascii="Arial Narrow" w:hAnsi="Arial Narrow" w:cs="Arial"/>
                <w:sz w:val="24"/>
                <w:szCs w:val="24"/>
              </w:rPr>
            </w:pPr>
            <w:r w:rsidRPr="00D2632F">
              <w:rPr>
                <w:rFonts w:ascii="Arial Narrow" w:hAnsi="Arial Narrow" w:cs="Arial"/>
                <w:b/>
                <w:sz w:val="24"/>
                <w:szCs w:val="24"/>
              </w:rPr>
              <w:t>COMPETENZA CHIAVE EUROPEA:</w:t>
            </w:r>
          </w:p>
        </w:tc>
        <w:tc>
          <w:tcPr>
            <w:tcW w:w="3245" w:type="pct"/>
            <w:gridSpan w:val="4"/>
            <w:tcBorders>
              <w:top w:val="single" w:sz="4" w:space="0" w:color="auto"/>
              <w:left w:val="single" w:sz="4" w:space="0" w:color="auto"/>
              <w:bottom w:val="single" w:sz="4" w:space="0" w:color="auto"/>
              <w:right w:val="single" w:sz="4" w:space="0" w:color="auto"/>
            </w:tcBorders>
            <w:shd w:val="clear" w:color="auto" w:fill="FFFFFF"/>
          </w:tcPr>
          <w:p w:rsidR="00DD29C0" w:rsidRPr="00D2632F" w:rsidRDefault="00DD29C0" w:rsidP="00675C55">
            <w:pPr>
              <w:spacing w:after="0" w:line="240" w:lineRule="auto"/>
              <w:jc w:val="both"/>
              <w:outlineLvl w:val="1"/>
              <w:rPr>
                <w:rFonts w:ascii="Arial Narrow" w:hAnsi="Arial Narrow" w:cs="Arial"/>
                <w:b/>
                <w:sz w:val="24"/>
                <w:szCs w:val="24"/>
              </w:rPr>
            </w:pPr>
            <w:r w:rsidRPr="00D2632F">
              <w:rPr>
                <w:rFonts w:ascii="Arial Narrow" w:hAnsi="Arial Narrow" w:cs="Arial"/>
                <w:b/>
                <w:sz w:val="24"/>
                <w:szCs w:val="24"/>
              </w:rPr>
              <w:t>COMUNICAZIONE NELLE LINGUE STRANIERE</w:t>
            </w:r>
          </w:p>
        </w:tc>
      </w:tr>
      <w:tr w:rsidR="00DD29C0" w:rsidRPr="00D2632F" w:rsidTr="00E95F57">
        <w:trPr>
          <w:gridAfter w:val="1"/>
          <w:wAfter w:w="953" w:type="pct"/>
          <w:trHeight w:val="353"/>
        </w:trPr>
        <w:tc>
          <w:tcPr>
            <w:tcW w:w="4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D29C0" w:rsidRPr="00C76B6C" w:rsidRDefault="00DD29C0" w:rsidP="00675C55">
            <w:pPr>
              <w:spacing w:after="0" w:line="240" w:lineRule="auto"/>
              <w:jc w:val="center"/>
              <w:rPr>
                <w:rFonts w:ascii="Arial Narrow" w:hAnsi="Arial Narrow" w:cs="Arial"/>
                <w:b/>
                <w:sz w:val="24"/>
                <w:szCs w:val="24"/>
              </w:rPr>
            </w:pPr>
            <w:r w:rsidRPr="00C76B6C">
              <w:rPr>
                <w:rFonts w:ascii="Arial Narrow" w:hAnsi="Arial Narrow" w:cs="Arial"/>
                <w:b/>
                <w:sz w:val="24"/>
                <w:szCs w:val="24"/>
              </w:rPr>
              <w:t xml:space="preserve">LIVELLI </w:t>
            </w:r>
            <w:proofErr w:type="spellStart"/>
            <w:r w:rsidRPr="00C76B6C">
              <w:rPr>
                <w:rFonts w:ascii="Arial Narrow" w:hAnsi="Arial Narrow" w:cs="Arial"/>
                <w:b/>
                <w:sz w:val="24"/>
                <w:szCs w:val="24"/>
              </w:rPr>
              <w:t>DI</w:t>
            </w:r>
            <w:proofErr w:type="spellEnd"/>
            <w:r w:rsidRPr="00C76B6C">
              <w:rPr>
                <w:rFonts w:ascii="Arial Narrow" w:hAnsi="Arial Narrow" w:cs="Arial"/>
                <w:b/>
                <w:sz w:val="24"/>
                <w:szCs w:val="24"/>
              </w:rPr>
              <w:t xml:space="preserve"> PADRONANZA</w:t>
            </w:r>
          </w:p>
        </w:tc>
      </w:tr>
      <w:tr w:rsidR="00DD29C0" w:rsidRPr="00D2632F" w:rsidTr="00E95F57">
        <w:trPr>
          <w:gridAfter w:val="1"/>
          <w:wAfter w:w="953" w:type="pct"/>
          <w:trHeight w:val="194"/>
        </w:trPr>
        <w:tc>
          <w:tcPr>
            <w:tcW w:w="685" w:type="pct"/>
            <w:tcBorders>
              <w:top w:val="single" w:sz="4" w:space="0" w:color="auto"/>
              <w:left w:val="single" w:sz="4" w:space="0" w:color="auto"/>
              <w:bottom w:val="single" w:sz="4" w:space="0" w:color="auto"/>
              <w:right w:val="single" w:sz="4" w:space="0" w:color="auto"/>
            </w:tcBorders>
            <w:shd w:val="clear" w:color="auto" w:fill="FFFFFF"/>
          </w:tcPr>
          <w:p w:rsidR="00DD29C0" w:rsidRPr="00D2632F" w:rsidRDefault="00DD29C0" w:rsidP="00675C55">
            <w:pPr>
              <w:spacing w:after="0" w:line="240" w:lineRule="auto"/>
              <w:jc w:val="center"/>
              <w:rPr>
                <w:rFonts w:ascii="Arial Narrow" w:hAnsi="Arial Narrow" w:cs="Arial"/>
                <w:b/>
                <w:sz w:val="24"/>
                <w:szCs w:val="24"/>
              </w:rPr>
            </w:pPr>
            <w:r w:rsidRPr="00D2632F">
              <w:rPr>
                <w:rFonts w:ascii="Arial Narrow" w:hAnsi="Arial Narrow" w:cs="Arial"/>
                <w:b/>
                <w:sz w:val="24"/>
                <w:szCs w:val="24"/>
              </w:rPr>
              <w:t>1</w:t>
            </w:r>
          </w:p>
        </w:tc>
        <w:tc>
          <w:tcPr>
            <w:tcW w:w="739" w:type="pct"/>
            <w:gridSpan w:val="2"/>
            <w:tcBorders>
              <w:top w:val="single" w:sz="4" w:space="0" w:color="auto"/>
              <w:left w:val="single" w:sz="4" w:space="0" w:color="auto"/>
              <w:bottom w:val="single" w:sz="4" w:space="0" w:color="auto"/>
              <w:right w:val="single" w:sz="4" w:space="0" w:color="auto"/>
            </w:tcBorders>
            <w:shd w:val="clear" w:color="auto" w:fill="FFFFFF"/>
          </w:tcPr>
          <w:p w:rsidR="00DD29C0" w:rsidRPr="00D2632F" w:rsidRDefault="00DD29C0" w:rsidP="00675C55">
            <w:pPr>
              <w:spacing w:after="0" w:line="240" w:lineRule="auto"/>
              <w:jc w:val="center"/>
              <w:rPr>
                <w:rFonts w:ascii="Arial Narrow" w:hAnsi="Arial Narrow" w:cs="Arial"/>
                <w:b/>
                <w:sz w:val="24"/>
                <w:szCs w:val="24"/>
              </w:rPr>
            </w:pPr>
            <w:r w:rsidRPr="00D2632F">
              <w:rPr>
                <w:rFonts w:ascii="Arial Narrow" w:hAnsi="Arial Narrow" w:cs="Arial"/>
                <w:b/>
                <w:sz w:val="24"/>
                <w:szCs w:val="24"/>
              </w:rPr>
              <w:t>2</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DD29C0" w:rsidRPr="00D2632F" w:rsidRDefault="00DD29C0" w:rsidP="00675C55">
            <w:pPr>
              <w:autoSpaceDE w:val="0"/>
              <w:autoSpaceDN w:val="0"/>
              <w:adjustRightInd w:val="0"/>
              <w:spacing w:after="0" w:line="240" w:lineRule="auto"/>
              <w:jc w:val="center"/>
              <w:rPr>
                <w:rFonts w:ascii="Arial Narrow" w:hAnsi="Arial Narrow" w:cs="EUAlbertina"/>
                <w:b/>
                <w:sz w:val="24"/>
                <w:szCs w:val="24"/>
                <w:lang w:eastAsia="it-IT"/>
              </w:rPr>
            </w:pPr>
            <w:r w:rsidRPr="00D2632F">
              <w:rPr>
                <w:rFonts w:ascii="Arial Narrow" w:hAnsi="Arial Narrow" w:cs="EUAlbertina"/>
                <w:b/>
                <w:sz w:val="24"/>
                <w:szCs w:val="24"/>
                <w:lang w:eastAsia="it-IT"/>
              </w:rPr>
              <w:t>3</w:t>
            </w:r>
          </w:p>
          <w:p w:rsidR="00DD29C0" w:rsidRPr="00D2632F" w:rsidRDefault="00DD29C0" w:rsidP="00675C55">
            <w:pPr>
              <w:autoSpaceDE w:val="0"/>
              <w:autoSpaceDN w:val="0"/>
              <w:adjustRightInd w:val="0"/>
              <w:spacing w:after="0" w:line="240" w:lineRule="auto"/>
              <w:jc w:val="center"/>
              <w:rPr>
                <w:rFonts w:ascii="Arial Narrow" w:hAnsi="Arial Narrow" w:cs="EUAlbertina"/>
                <w:b/>
                <w:sz w:val="24"/>
                <w:szCs w:val="24"/>
                <w:lang w:eastAsia="it-IT"/>
              </w:rPr>
            </w:pPr>
            <w:r w:rsidRPr="00D2632F">
              <w:rPr>
                <w:rFonts w:ascii="Arial Narrow" w:hAnsi="Arial Narrow" w:cs="EUAlbertina"/>
                <w:b/>
                <w:sz w:val="24"/>
                <w:szCs w:val="24"/>
                <w:lang w:eastAsia="it-IT"/>
              </w:rPr>
              <w:t>Livello A1 QCER</w:t>
            </w:r>
          </w:p>
        </w:tc>
        <w:tc>
          <w:tcPr>
            <w:tcW w:w="856" w:type="pct"/>
            <w:tcBorders>
              <w:top w:val="single" w:sz="4" w:space="0" w:color="auto"/>
              <w:left w:val="single" w:sz="4" w:space="0" w:color="auto"/>
              <w:bottom w:val="single" w:sz="4" w:space="0" w:color="auto"/>
              <w:right w:val="single" w:sz="4" w:space="0" w:color="auto"/>
            </w:tcBorders>
            <w:shd w:val="clear" w:color="auto" w:fill="FFFFFF"/>
          </w:tcPr>
          <w:p w:rsidR="00DD29C0" w:rsidRPr="00D2632F" w:rsidRDefault="00DD29C0" w:rsidP="00675C55">
            <w:pPr>
              <w:autoSpaceDE w:val="0"/>
              <w:autoSpaceDN w:val="0"/>
              <w:adjustRightInd w:val="0"/>
              <w:spacing w:after="0" w:line="240" w:lineRule="auto"/>
              <w:jc w:val="center"/>
              <w:rPr>
                <w:rFonts w:ascii="Arial Narrow" w:hAnsi="Arial Narrow" w:cs="EUAlbertina"/>
                <w:b/>
                <w:sz w:val="24"/>
                <w:szCs w:val="24"/>
                <w:lang w:eastAsia="it-IT"/>
              </w:rPr>
            </w:pPr>
            <w:r w:rsidRPr="00D2632F">
              <w:rPr>
                <w:rFonts w:ascii="Arial Narrow" w:hAnsi="Arial Narrow" w:cs="EUAlbertina"/>
                <w:b/>
                <w:sz w:val="24"/>
                <w:szCs w:val="24"/>
                <w:lang w:eastAsia="it-IT"/>
              </w:rPr>
              <w:t>4</w:t>
            </w:r>
          </w:p>
          <w:p w:rsidR="00DD29C0" w:rsidRPr="00D2632F" w:rsidRDefault="00DD29C0" w:rsidP="00675C55">
            <w:pPr>
              <w:autoSpaceDE w:val="0"/>
              <w:autoSpaceDN w:val="0"/>
              <w:adjustRightInd w:val="0"/>
              <w:spacing w:after="0" w:line="240" w:lineRule="auto"/>
              <w:jc w:val="center"/>
              <w:rPr>
                <w:rFonts w:ascii="Arial Narrow" w:hAnsi="Arial Narrow" w:cs="EUAlbertina"/>
                <w:b/>
                <w:sz w:val="24"/>
                <w:szCs w:val="24"/>
                <w:lang w:eastAsia="it-IT"/>
              </w:rPr>
            </w:pPr>
          </w:p>
        </w:tc>
        <w:tc>
          <w:tcPr>
            <w:tcW w:w="1027" w:type="pct"/>
            <w:tcBorders>
              <w:top w:val="single" w:sz="4" w:space="0" w:color="auto"/>
              <w:left w:val="single" w:sz="4" w:space="0" w:color="auto"/>
              <w:bottom w:val="single" w:sz="4" w:space="0" w:color="auto"/>
              <w:right w:val="single" w:sz="4" w:space="0" w:color="auto"/>
            </w:tcBorders>
            <w:shd w:val="clear" w:color="auto" w:fill="FFFFFF"/>
          </w:tcPr>
          <w:p w:rsidR="00DD29C0" w:rsidRPr="00C76B6C" w:rsidRDefault="00DD29C0" w:rsidP="00675C55">
            <w:pPr>
              <w:autoSpaceDE w:val="0"/>
              <w:autoSpaceDN w:val="0"/>
              <w:adjustRightInd w:val="0"/>
              <w:spacing w:after="0" w:line="240" w:lineRule="auto"/>
              <w:jc w:val="center"/>
              <w:rPr>
                <w:rFonts w:ascii="Arial Narrow" w:hAnsi="Arial Narrow" w:cs="EUAlbertina"/>
                <w:b/>
                <w:sz w:val="24"/>
                <w:szCs w:val="24"/>
                <w:lang w:eastAsia="it-IT"/>
              </w:rPr>
            </w:pPr>
            <w:r w:rsidRPr="00C76B6C">
              <w:rPr>
                <w:rFonts w:ascii="Arial Narrow" w:hAnsi="Arial Narrow" w:cs="EUAlbertina"/>
                <w:b/>
                <w:sz w:val="24"/>
                <w:szCs w:val="24"/>
                <w:lang w:eastAsia="it-IT"/>
              </w:rPr>
              <w:t>5</w:t>
            </w:r>
          </w:p>
          <w:p w:rsidR="00DD29C0" w:rsidRPr="00C76B6C" w:rsidRDefault="00DD29C0" w:rsidP="00675C55">
            <w:pPr>
              <w:autoSpaceDE w:val="0"/>
              <w:autoSpaceDN w:val="0"/>
              <w:adjustRightInd w:val="0"/>
              <w:spacing w:after="0" w:line="240" w:lineRule="auto"/>
              <w:jc w:val="center"/>
              <w:rPr>
                <w:rFonts w:ascii="Arial Narrow" w:hAnsi="Arial Narrow" w:cs="EUAlbertina"/>
                <w:b/>
                <w:sz w:val="24"/>
                <w:szCs w:val="24"/>
                <w:lang w:eastAsia="it-IT"/>
              </w:rPr>
            </w:pPr>
            <w:r w:rsidRPr="00C76B6C">
              <w:rPr>
                <w:rFonts w:ascii="Arial Narrow" w:hAnsi="Arial Narrow" w:cs="EUAlbertina"/>
                <w:b/>
                <w:sz w:val="24"/>
                <w:szCs w:val="24"/>
                <w:lang w:eastAsia="it-IT"/>
              </w:rPr>
              <w:t>Livello A2 QCER</w:t>
            </w:r>
          </w:p>
        </w:tc>
      </w:tr>
      <w:tr w:rsidR="00DD29C0" w:rsidRPr="00C76B6C" w:rsidTr="00E95F57">
        <w:trPr>
          <w:trHeight w:val="5077"/>
        </w:trPr>
        <w:tc>
          <w:tcPr>
            <w:tcW w:w="685" w:type="pct"/>
            <w:tcBorders>
              <w:top w:val="single" w:sz="4" w:space="0" w:color="auto"/>
              <w:left w:val="single" w:sz="4" w:space="0" w:color="auto"/>
              <w:bottom w:val="single" w:sz="4" w:space="0" w:color="auto"/>
              <w:right w:val="single" w:sz="4" w:space="0" w:color="auto"/>
            </w:tcBorders>
            <w:shd w:val="clear" w:color="auto" w:fill="auto"/>
          </w:tcPr>
          <w:p w:rsidR="00DD29C0" w:rsidRPr="00C76B6C" w:rsidRDefault="00DD29C0" w:rsidP="00675C55">
            <w:pPr>
              <w:spacing w:after="0" w:line="240" w:lineRule="auto"/>
              <w:rPr>
                <w:rFonts w:ascii="Arial Narrow" w:hAnsi="Arial Narrow"/>
                <w:sz w:val="24"/>
                <w:szCs w:val="24"/>
                <w:lang w:eastAsia="it-IT"/>
              </w:rPr>
            </w:pPr>
            <w:r w:rsidRPr="00C76B6C">
              <w:rPr>
                <w:rFonts w:ascii="Arial Narrow" w:hAnsi="Arial Narrow"/>
                <w:sz w:val="24"/>
                <w:szCs w:val="24"/>
                <w:lang w:eastAsia="it-IT"/>
              </w:rPr>
              <w:t>lizza semplici frasi standard che ha imparato a me</w:t>
            </w:r>
            <w:r w:rsidR="00D2632F" w:rsidRPr="00C76B6C">
              <w:rPr>
                <w:rFonts w:ascii="Arial Narrow" w:hAnsi="Arial Narrow"/>
                <w:sz w:val="24"/>
                <w:szCs w:val="24"/>
                <w:lang w:eastAsia="it-IT"/>
              </w:rPr>
              <w:t xml:space="preserve">moria, per chiedere, comunicare </w:t>
            </w:r>
            <w:r w:rsidRPr="00C76B6C">
              <w:rPr>
                <w:rFonts w:ascii="Arial Narrow" w:hAnsi="Arial Narrow"/>
                <w:sz w:val="24"/>
                <w:szCs w:val="24"/>
                <w:lang w:eastAsia="it-IT"/>
              </w:rPr>
              <w:t>bisogni, presentarsi, dare elementari informazioni riguardanti il cibo, le parti del corpo, i colori.</w:t>
            </w:r>
          </w:p>
          <w:p w:rsidR="00DD29C0" w:rsidRPr="00C76B6C" w:rsidRDefault="00DD29C0" w:rsidP="00675C55">
            <w:pPr>
              <w:spacing w:after="0" w:line="240" w:lineRule="auto"/>
              <w:rPr>
                <w:rFonts w:ascii="Arial Narrow" w:hAnsi="Arial Narrow"/>
                <w:sz w:val="24"/>
                <w:szCs w:val="24"/>
                <w:lang w:eastAsia="it-IT"/>
              </w:rPr>
            </w:pPr>
            <w:r w:rsidRPr="00C76B6C">
              <w:rPr>
                <w:rFonts w:ascii="Arial Narrow" w:hAnsi="Arial Narrow"/>
                <w:sz w:val="24"/>
                <w:szCs w:val="24"/>
                <w:lang w:eastAsia="it-IT"/>
              </w:rPr>
              <w:t>Traduce semplicissime frasi proposte in italiano dall’insegnante, utilizzando i termini noti.</w:t>
            </w:r>
          </w:p>
          <w:p w:rsidR="00DD29C0" w:rsidRPr="00C76B6C" w:rsidRDefault="00DD29C0" w:rsidP="00675C55">
            <w:pPr>
              <w:spacing w:after="0" w:line="240" w:lineRule="auto"/>
              <w:rPr>
                <w:rFonts w:ascii="Arial Narrow" w:hAnsi="Arial Narrow"/>
                <w:sz w:val="24"/>
                <w:szCs w:val="24"/>
                <w:lang w:eastAsia="it-IT"/>
              </w:rPr>
            </w:pPr>
            <w:r w:rsidRPr="00C76B6C">
              <w:rPr>
                <w:rFonts w:ascii="Arial Narrow" w:hAnsi="Arial Narrow"/>
                <w:sz w:val="24"/>
                <w:szCs w:val="24"/>
                <w:lang w:eastAsia="it-IT"/>
              </w:rPr>
              <w:t>Recita poesie e canzoncine imparate a memoria.</w:t>
            </w:r>
          </w:p>
          <w:p w:rsidR="00DD29C0" w:rsidRPr="00C76B6C" w:rsidRDefault="00DD29C0" w:rsidP="00675C55">
            <w:pPr>
              <w:spacing w:after="0" w:line="240" w:lineRule="auto"/>
              <w:rPr>
                <w:rFonts w:ascii="Arial Narrow" w:hAnsi="Arial Narrow"/>
                <w:sz w:val="24"/>
                <w:szCs w:val="24"/>
                <w:lang w:eastAsia="it-IT"/>
              </w:rPr>
            </w:pPr>
            <w:r w:rsidRPr="00C76B6C">
              <w:rPr>
                <w:rFonts w:ascii="Arial Narrow" w:hAnsi="Arial Narrow"/>
                <w:sz w:val="24"/>
                <w:szCs w:val="24"/>
                <w:lang w:eastAsia="it-IT"/>
              </w:rPr>
              <w:t>Date delle illustrazioni o degli oggetti anche nuovi, sa nominarli, utilizzando i termini che conosce.</w:t>
            </w:r>
          </w:p>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Scrive le parole note</w:t>
            </w:r>
          </w:p>
        </w:tc>
        <w:tc>
          <w:tcPr>
            <w:tcW w:w="739" w:type="pct"/>
            <w:gridSpan w:val="2"/>
            <w:tcBorders>
              <w:top w:val="single" w:sz="4" w:space="0" w:color="auto"/>
              <w:left w:val="single" w:sz="4" w:space="0" w:color="auto"/>
              <w:bottom w:val="single" w:sz="4" w:space="0" w:color="auto"/>
              <w:right w:val="single" w:sz="4" w:space="0" w:color="auto"/>
            </w:tcBorders>
            <w:shd w:val="clear" w:color="auto" w:fill="auto"/>
          </w:tcPr>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Comprende frasi elementari e brevi relative ad un contesto familiare, se l’interlocutore parla lentamente utilizzando termini noti.</w:t>
            </w:r>
          </w:p>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Sa esprimersi producendo parole-frase o frasi brevissime, su argomenti familiari e del contesto di vita, utilizzando i termini noti.</w:t>
            </w:r>
          </w:p>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Identifica parole e semplici frasi scritte, purché note, accompagnate da illustrazioni, e le traduce.</w:t>
            </w:r>
          </w:p>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Sa nominare oggetti, parti del corpo, colori, ecc. utilizzando i termini noti.</w:t>
            </w:r>
          </w:p>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Scrive parole e frasi note</w:t>
            </w:r>
          </w:p>
          <w:p w:rsidR="00DD29C0" w:rsidRPr="00C76B6C" w:rsidRDefault="00DD29C0" w:rsidP="00675C55">
            <w:pPr>
              <w:spacing w:after="0" w:line="240" w:lineRule="auto"/>
              <w:rPr>
                <w:rFonts w:ascii="Arial Narrow" w:hAnsi="Arial Narrow"/>
                <w:sz w:val="24"/>
                <w:szCs w:val="24"/>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 xml:space="preserve">Comprende brevi messaggi orali e scritti relativi ad ambiti familiari. </w:t>
            </w:r>
          </w:p>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 xml:space="preserve">Descrive oralmente e per iscritto, in modo semplice, aspetti del proprio vissuto e del proprio ambiente ed elementi che si riferiscono a bisogni immediati.  </w:t>
            </w:r>
          </w:p>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 xml:space="preserve">Comunica in modo comprensibile, con espressioni e frasi memorizzate, in scambi di informazioni semplici e di routine. </w:t>
            </w:r>
          </w:p>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 xml:space="preserve">Svolge i compiti secondo le indicazioni date in lingua straniera dall’insegnante, chiedendo eventualmente spiegazioni. </w:t>
            </w:r>
          </w:p>
          <w:p w:rsidR="00DD29C0" w:rsidRPr="00C76B6C" w:rsidRDefault="00DD29C0" w:rsidP="00675C55">
            <w:pPr>
              <w:spacing w:after="0" w:line="240" w:lineRule="auto"/>
              <w:rPr>
                <w:rFonts w:ascii="Arial Narrow" w:hAnsi="Arial Narrow"/>
                <w:sz w:val="24"/>
                <w:szCs w:val="24"/>
              </w:rPr>
            </w:pPr>
          </w:p>
          <w:p w:rsidR="00DD29C0" w:rsidRPr="00C76B6C" w:rsidRDefault="00DD29C0" w:rsidP="00675C55">
            <w:pPr>
              <w:spacing w:after="0" w:line="240" w:lineRule="auto"/>
              <w:rPr>
                <w:rFonts w:ascii="Arial Narrow" w:hAnsi="Arial Narrow"/>
                <w:sz w:val="24"/>
                <w:szCs w:val="24"/>
              </w:rPr>
            </w:pPr>
          </w:p>
        </w:tc>
        <w:tc>
          <w:tcPr>
            <w:tcW w:w="856" w:type="pct"/>
            <w:tcBorders>
              <w:top w:val="single" w:sz="4" w:space="0" w:color="auto"/>
              <w:left w:val="single" w:sz="4" w:space="0" w:color="auto"/>
              <w:bottom w:val="single" w:sz="4" w:space="0" w:color="auto"/>
              <w:right w:val="single" w:sz="4" w:space="0" w:color="auto"/>
            </w:tcBorders>
            <w:shd w:val="clear" w:color="auto" w:fill="auto"/>
          </w:tcPr>
          <w:p w:rsidR="00C76B6C" w:rsidRDefault="00DD29C0" w:rsidP="00675C55">
            <w:pPr>
              <w:spacing w:after="0" w:line="240" w:lineRule="auto"/>
              <w:rPr>
                <w:rFonts w:ascii="Arial Narrow" w:hAnsi="Arial Narrow"/>
                <w:sz w:val="24"/>
                <w:szCs w:val="24"/>
                <w:lang w:eastAsia="it-IT"/>
              </w:rPr>
            </w:pPr>
            <w:r w:rsidRPr="00C76B6C">
              <w:rPr>
                <w:rFonts w:ascii="Arial Narrow" w:hAnsi="Arial Narrow"/>
                <w:sz w:val="24"/>
                <w:szCs w:val="24"/>
                <w:lang w:eastAsia="it-IT"/>
              </w:rPr>
              <w:t xml:space="preserve">Comprende frasi ed espressioni di uso frequente relative ad ambiti di immediata rilevanza (ad es. informazioni di base sulla persona e sulla famiglia, acquisti, geografia locale, lavoro). </w:t>
            </w:r>
          </w:p>
          <w:p w:rsidR="00DD29C0" w:rsidRPr="00C76B6C" w:rsidRDefault="00DD29C0" w:rsidP="00675C55">
            <w:pPr>
              <w:spacing w:after="0" w:line="240" w:lineRule="auto"/>
              <w:rPr>
                <w:rFonts w:ascii="Arial Narrow" w:hAnsi="Arial Narrow"/>
                <w:sz w:val="24"/>
                <w:szCs w:val="24"/>
                <w:lang w:eastAsia="it-IT"/>
              </w:rPr>
            </w:pPr>
            <w:r w:rsidRPr="00C76B6C">
              <w:rPr>
                <w:rFonts w:ascii="Arial Narrow" w:hAnsi="Arial Narrow"/>
                <w:sz w:val="24"/>
                <w:szCs w:val="24"/>
                <w:lang w:eastAsia="it-IT"/>
              </w:rPr>
              <w:t xml:space="preserve">Comunica in attività semplici e di </w:t>
            </w:r>
            <w:r w:rsidRPr="00C76B6C">
              <w:rPr>
                <w:rFonts w:ascii="Arial Narrow" w:hAnsi="Arial Narrow"/>
                <w:i/>
                <w:iCs/>
                <w:sz w:val="24"/>
                <w:szCs w:val="24"/>
                <w:lang w:eastAsia="it-IT"/>
              </w:rPr>
              <w:t xml:space="preserve">routine </w:t>
            </w:r>
            <w:r w:rsidRPr="00C76B6C">
              <w:rPr>
                <w:rFonts w:ascii="Arial Narrow" w:hAnsi="Arial Narrow"/>
                <w:sz w:val="24"/>
                <w:szCs w:val="24"/>
                <w:lang w:eastAsia="it-IT"/>
              </w:rPr>
              <w:t xml:space="preserve">che richiedono uno scambio di informazioni semplice e diretto su argomenti familiari e abituali. </w:t>
            </w:r>
          </w:p>
          <w:p w:rsidR="00DD29C0" w:rsidRPr="00C76B6C" w:rsidRDefault="00DD29C0" w:rsidP="00675C55">
            <w:pPr>
              <w:spacing w:after="0" w:line="240" w:lineRule="auto"/>
              <w:rPr>
                <w:rFonts w:ascii="Arial Narrow" w:hAnsi="Arial Narrow"/>
                <w:sz w:val="24"/>
                <w:szCs w:val="24"/>
                <w:lang w:eastAsia="it-IT"/>
              </w:rPr>
            </w:pPr>
            <w:r w:rsidRPr="00C76B6C">
              <w:rPr>
                <w:rFonts w:ascii="Arial Narrow" w:hAnsi="Arial Narrow"/>
                <w:sz w:val="24"/>
                <w:szCs w:val="24"/>
                <w:lang w:eastAsia="it-IT"/>
              </w:rPr>
              <w:t>Descrive oralmente e per iscritto semplici aspetti del proprio vissuto e del proprio ambiente.</w:t>
            </w:r>
          </w:p>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Scrive semplici comunicazioni relative a contesti di esperienza (istruzioni brevi, mail, descrizioni, semplici narrazioni, informazioni anche relative ad argomenti di studio).</w:t>
            </w:r>
          </w:p>
          <w:p w:rsidR="00DD29C0" w:rsidRPr="00C76B6C" w:rsidRDefault="00DD29C0" w:rsidP="00675C55">
            <w:pPr>
              <w:spacing w:after="0" w:line="240" w:lineRule="auto"/>
              <w:rPr>
                <w:rFonts w:ascii="Arial Narrow" w:hAnsi="Arial Narrow"/>
                <w:sz w:val="24"/>
                <w:szCs w:val="24"/>
                <w:lang w:eastAsia="it-IT"/>
              </w:rPr>
            </w:pPr>
            <w:r w:rsidRPr="00C76B6C">
              <w:rPr>
                <w:rFonts w:ascii="Arial Narrow" w:hAnsi="Arial Narrow"/>
                <w:sz w:val="24"/>
                <w:szCs w:val="24"/>
              </w:rPr>
              <w:t>Individua alcuni elementi culturali e coglie rapporti tra forme linguistiche e usi della lingua straniera.</w:t>
            </w:r>
          </w:p>
        </w:tc>
        <w:tc>
          <w:tcPr>
            <w:tcW w:w="1027" w:type="pct"/>
            <w:tcBorders>
              <w:top w:val="single" w:sz="4" w:space="0" w:color="auto"/>
              <w:left w:val="single" w:sz="4" w:space="0" w:color="auto"/>
              <w:bottom w:val="single" w:sz="4" w:space="0" w:color="auto"/>
              <w:right w:val="single" w:sz="4" w:space="0" w:color="auto"/>
            </w:tcBorders>
            <w:shd w:val="clear" w:color="auto" w:fill="auto"/>
          </w:tcPr>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 xml:space="preserve">Comprende oralmente e per iscritto i punti essenziali di testi in lingua standard su argomenti familiari o di studio che affronta normalmente a scuola e nel tempo libero. </w:t>
            </w:r>
          </w:p>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Descrive oralmente situazioni, racconta avvenimenti ed esperienze personali, espone argomenti di studio.</w:t>
            </w:r>
          </w:p>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Interagisce con uno o più interlocutori in contesti familiari e su argomenti noti.</w:t>
            </w:r>
          </w:p>
          <w:p w:rsidR="00DD29C0" w:rsidRPr="00C76B6C" w:rsidRDefault="00DD29C0" w:rsidP="00675C55">
            <w:pPr>
              <w:spacing w:after="0" w:line="240" w:lineRule="auto"/>
              <w:rPr>
                <w:rFonts w:ascii="Arial Narrow" w:hAnsi="Arial Narrow"/>
                <w:sz w:val="24"/>
                <w:szCs w:val="24"/>
              </w:rPr>
            </w:pPr>
            <w:r w:rsidRPr="00C76B6C">
              <w:rPr>
                <w:rFonts w:ascii="Arial Narrow" w:hAnsi="Arial Narrow"/>
                <w:iCs/>
                <w:sz w:val="24"/>
                <w:szCs w:val="24"/>
              </w:rPr>
              <w:t>Legge testi informativi.</w:t>
            </w:r>
          </w:p>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 xml:space="preserve">Scrive semplici resoconti e compone brevi lettere o messaggi rivolti a coetanei e familiari. </w:t>
            </w:r>
          </w:p>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Individua elementi culturali veicolati dalla lingua materna o di scolarizzazione e li confronta con quelli veicolati dalla lingua straniera, senza atteggiamenti di rifiuto.</w:t>
            </w:r>
          </w:p>
          <w:p w:rsidR="00DD29C0" w:rsidRPr="00C76B6C" w:rsidRDefault="00DD29C0" w:rsidP="00675C55">
            <w:pPr>
              <w:spacing w:after="0" w:line="240" w:lineRule="auto"/>
              <w:rPr>
                <w:rFonts w:ascii="Arial Narrow" w:hAnsi="Arial Narrow"/>
                <w:sz w:val="24"/>
                <w:szCs w:val="24"/>
                <w:lang w:eastAsia="it-IT"/>
              </w:rPr>
            </w:pPr>
            <w:proofErr w:type="spellStart"/>
            <w:r w:rsidRPr="00C76B6C">
              <w:rPr>
                <w:rFonts w:ascii="Arial Narrow" w:hAnsi="Arial Narrow"/>
                <w:sz w:val="24"/>
                <w:szCs w:val="24"/>
              </w:rPr>
              <w:t>Autovaluta</w:t>
            </w:r>
            <w:proofErr w:type="spellEnd"/>
            <w:r w:rsidRPr="00C76B6C">
              <w:rPr>
                <w:rFonts w:ascii="Arial Narrow" w:hAnsi="Arial Narrow"/>
                <w:sz w:val="24"/>
                <w:szCs w:val="24"/>
              </w:rPr>
              <w:t xml:space="preserve"> le competenze acquisite ed è consapevole del proprio modo di apprendere.</w:t>
            </w:r>
          </w:p>
        </w:tc>
        <w:tc>
          <w:tcPr>
            <w:tcW w:w="953" w:type="pct"/>
          </w:tcPr>
          <w:p w:rsidR="00DD29C0" w:rsidRPr="00C76B6C" w:rsidRDefault="00DD29C0" w:rsidP="00675C55">
            <w:pPr>
              <w:spacing w:after="0" w:line="240" w:lineRule="auto"/>
              <w:rPr>
                <w:rFonts w:ascii="Arial Narrow" w:hAnsi="Arial Narrow"/>
                <w:sz w:val="24"/>
                <w:szCs w:val="24"/>
              </w:rPr>
            </w:pPr>
          </w:p>
        </w:tc>
      </w:tr>
    </w:tbl>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Livello 3: atteso  a partire dalla fine della scuola primaria e alla fine primo ciclo per la seconda lingua comunitaria</w:t>
      </w:r>
    </w:p>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Livello 4: atteso nella scuola secondaria di primo grado</w:t>
      </w:r>
    </w:p>
    <w:p w:rsidR="00DD29C0" w:rsidRPr="00C76B6C" w:rsidRDefault="00DD29C0" w:rsidP="00675C55">
      <w:pPr>
        <w:spacing w:after="0" w:line="240" w:lineRule="auto"/>
        <w:rPr>
          <w:rFonts w:ascii="Arial Narrow" w:hAnsi="Arial Narrow"/>
          <w:sz w:val="24"/>
          <w:szCs w:val="24"/>
        </w:rPr>
      </w:pPr>
      <w:r w:rsidRPr="00C76B6C">
        <w:rPr>
          <w:rFonts w:ascii="Arial Narrow" w:hAnsi="Arial Narrow"/>
          <w:sz w:val="24"/>
          <w:szCs w:val="24"/>
        </w:rPr>
        <w:t>Livello 5: atteso alla fine della scuola secondaria di primo grado</w:t>
      </w:r>
    </w:p>
    <w:p w:rsidR="000049FB" w:rsidRPr="006101E1" w:rsidRDefault="00166800" w:rsidP="000049FB">
      <w:pPr>
        <w:spacing w:after="0"/>
        <w:jc w:val="center"/>
        <w:rPr>
          <w:rFonts w:ascii="Arial Narrow" w:hAnsi="Arial Narrow"/>
          <w:b/>
          <w:sz w:val="36"/>
          <w:szCs w:val="36"/>
        </w:rPr>
      </w:pPr>
      <w:r w:rsidRPr="00C76B6C">
        <w:rPr>
          <w:rFonts w:ascii="Arial Narrow" w:hAnsi="Arial Narrow"/>
          <w:i/>
          <w:sz w:val="24"/>
          <w:szCs w:val="24"/>
        </w:rPr>
        <w:br w:type="page"/>
      </w:r>
      <w:r w:rsidR="000049FB" w:rsidRPr="006101E1">
        <w:rPr>
          <w:rFonts w:ascii="Arial Narrow" w:hAnsi="Arial Narrow"/>
          <w:b/>
          <w:sz w:val="36"/>
          <w:szCs w:val="36"/>
        </w:rPr>
        <w:lastRenderedPageBreak/>
        <w:t>MATEMATICA E SCIENZE</w:t>
      </w:r>
    </w:p>
    <w:tbl>
      <w:tblPr>
        <w:tblW w:w="500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2868"/>
        <w:gridCol w:w="1944"/>
        <w:gridCol w:w="4840"/>
        <w:gridCol w:w="4814"/>
        <w:gridCol w:w="17"/>
      </w:tblGrid>
      <w:tr w:rsidR="000049FB" w:rsidRPr="00166800" w:rsidTr="00180B51">
        <w:trPr>
          <w:gridAfter w:val="1"/>
          <w:wAfter w:w="6" w:type="pct"/>
        </w:trPr>
        <w:tc>
          <w:tcPr>
            <w:tcW w:w="4994" w:type="pct"/>
            <w:gridSpan w:val="4"/>
            <w:shd w:val="clear" w:color="auto" w:fill="FFFFFF"/>
          </w:tcPr>
          <w:p w:rsidR="000049FB" w:rsidRPr="00166800" w:rsidRDefault="000049FB" w:rsidP="008D43DE">
            <w:pPr>
              <w:shd w:val="clear" w:color="auto" w:fill="FFFFFF"/>
              <w:spacing w:after="0" w:line="240" w:lineRule="auto"/>
              <w:jc w:val="center"/>
              <w:outlineLvl w:val="1"/>
              <w:rPr>
                <w:rFonts w:ascii="Arial Narrow" w:hAnsi="Arial Narrow" w:cs="Arial"/>
                <w:b/>
                <w:i/>
                <w:sz w:val="24"/>
                <w:szCs w:val="24"/>
              </w:rPr>
            </w:pPr>
          </w:p>
          <w:p w:rsidR="000049FB" w:rsidRPr="00166800" w:rsidRDefault="000049FB" w:rsidP="008D43DE">
            <w:pPr>
              <w:shd w:val="clear" w:color="auto" w:fill="FFFFFF"/>
              <w:spacing w:after="0" w:line="240" w:lineRule="auto"/>
              <w:jc w:val="center"/>
              <w:outlineLvl w:val="1"/>
              <w:rPr>
                <w:rFonts w:ascii="Arial Narrow" w:hAnsi="Arial Narrow" w:cs="Arial"/>
                <w:b/>
                <w:i/>
                <w:sz w:val="24"/>
                <w:szCs w:val="24"/>
              </w:rPr>
            </w:pPr>
            <w:r w:rsidRPr="00166800">
              <w:rPr>
                <w:rFonts w:ascii="Arial Narrow" w:hAnsi="Arial Narrow" w:cs="Arial"/>
                <w:b/>
                <w:i/>
                <w:sz w:val="24"/>
                <w:szCs w:val="24"/>
              </w:rPr>
              <w:t>SEZIONE A: Traguardi formativi</w:t>
            </w:r>
          </w:p>
          <w:p w:rsidR="000049FB" w:rsidRPr="00166800" w:rsidRDefault="000049FB" w:rsidP="008D43DE">
            <w:pPr>
              <w:shd w:val="clear" w:color="auto" w:fill="FFFFFF"/>
              <w:spacing w:after="0" w:line="240" w:lineRule="auto"/>
              <w:jc w:val="center"/>
              <w:outlineLvl w:val="1"/>
              <w:rPr>
                <w:rFonts w:ascii="Arial Narrow" w:hAnsi="Arial Narrow" w:cs="Arial"/>
                <w:b/>
                <w:sz w:val="24"/>
                <w:szCs w:val="24"/>
              </w:rPr>
            </w:pPr>
          </w:p>
        </w:tc>
      </w:tr>
      <w:tr w:rsidR="000049FB" w:rsidRPr="00166800" w:rsidTr="00180B51">
        <w:trPr>
          <w:gridAfter w:val="1"/>
          <w:wAfter w:w="6" w:type="pct"/>
        </w:trPr>
        <w:tc>
          <w:tcPr>
            <w:tcW w:w="990" w:type="pct"/>
            <w:shd w:val="clear" w:color="auto" w:fill="FFFFFF"/>
            <w:vAlign w:val="center"/>
          </w:tcPr>
          <w:p w:rsidR="000049FB" w:rsidRPr="00166800" w:rsidRDefault="000049FB" w:rsidP="008D43DE">
            <w:pPr>
              <w:shd w:val="clear" w:color="auto" w:fill="FFFFFF"/>
              <w:spacing w:after="0" w:line="240" w:lineRule="auto"/>
              <w:jc w:val="center"/>
              <w:outlineLvl w:val="1"/>
              <w:rPr>
                <w:rFonts w:ascii="Arial Narrow" w:hAnsi="Arial Narrow" w:cs="Arial"/>
                <w:b/>
                <w:sz w:val="24"/>
                <w:szCs w:val="24"/>
              </w:rPr>
            </w:pPr>
            <w:r w:rsidRPr="00166800">
              <w:rPr>
                <w:rFonts w:ascii="Arial Narrow" w:hAnsi="Arial Narrow" w:cs="Arial"/>
                <w:b/>
                <w:sz w:val="24"/>
                <w:szCs w:val="24"/>
              </w:rPr>
              <w:t>COMPETENZA CHIAVE EUROPEA:</w:t>
            </w:r>
          </w:p>
        </w:tc>
        <w:tc>
          <w:tcPr>
            <w:tcW w:w="4004" w:type="pct"/>
            <w:gridSpan w:val="3"/>
            <w:shd w:val="clear" w:color="auto" w:fill="FFFFFF"/>
          </w:tcPr>
          <w:p w:rsidR="000049FB" w:rsidRPr="000049FB" w:rsidRDefault="000049FB" w:rsidP="008D43DE">
            <w:pPr>
              <w:shd w:val="clear" w:color="auto" w:fill="FFFFFF"/>
              <w:spacing w:after="0" w:line="240" w:lineRule="auto"/>
              <w:jc w:val="both"/>
              <w:outlineLvl w:val="1"/>
              <w:rPr>
                <w:rFonts w:ascii="Arial Narrow" w:hAnsi="Arial Narrow" w:cs="Arial"/>
                <w:b/>
                <w:sz w:val="24"/>
                <w:szCs w:val="24"/>
              </w:rPr>
            </w:pPr>
            <w:r w:rsidRPr="00492368">
              <w:rPr>
                <w:rFonts w:ascii="Arial" w:eastAsia="Times New Roman" w:hAnsi="Arial" w:cs="Arial"/>
                <w:b/>
                <w:bCs/>
                <w:color w:val="000000"/>
                <w:sz w:val="24"/>
                <w:szCs w:val="24"/>
                <w:lang w:eastAsia="it-IT"/>
              </w:rPr>
              <w:t xml:space="preserve">COMPETENZE </w:t>
            </w:r>
            <w:proofErr w:type="spellStart"/>
            <w:r w:rsidRPr="00492368">
              <w:rPr>
                <w:rFonts w:ascii="Arial" w:eastAsia="Times New Roman" w:hAnsi="Arial" w:cs="Arial"/>
                <w:b/>
                <w:bCs/>
                <w:color w:val="000000"/>
                <w:sz w:val="24"/>
                <w:szCs w:val="24"/>
                <w:lang w:eastAsia="it-IT"/>
              </w:rPr>
              <w:t>DI</w:t>
            </w:r>
            <w:proofErr w:type="spellEnd"/>
            <w:r w:rsidRPr="00492368">
              <w:rPr>
                <w:rFonts w:ascii="Arial" w:eastAsia="Times New Roman" w:hAnsi="Arial" w:cs="Arial"/>
                <w:b/>
                <w:bCs/>
                <w:color w:val="000000"/>
                <w:sz w:val="24"/>
                <w:szCs w:val="24"/>
                <w:lang w:eastAsia="it-IT"/>
              </w:rPr>
              <w:t xml:space="preserve"> BASE IN MATEMATICA</w:t>
            </w:r>
            <w:r w:rsidRPr="000049FB">
              <w:rPr>
                <w:rFonts w:ascii="Arial Narrow" w:hAnsi="Arial Narrow" w:cs="Arial"/>
                <w:b/>
                <w:sz w:val="24"/>
                <w:szCs w:val="24"/>
              </w:rPr>
              <w:t xml:space="preserve"> </w:t>
            </w:r>
          </w:p>
        </w:tc>
      </w:tr>
      <w:tr w:rsidR="000049FB" w:rsidRPr="00166800" w:rsidTr="00180B51">
        <w:trPr>
          <w:gridAfter w:val="1"/>
          <w:wAfter w:w="6" w:type="pct"/>
        </w:trPr>
        <w:tc>
          <w:tcPr>
            <w:tcW w:w="990" w:type="pct"/>
            <w:shd w:val="clear" w:color="auto" w:fill="FFFFFF"/>
            <w:vAlign w:val="center"/>
          </w:tcPr>
          <w:p w:rsidR="000049FB" w:rsidRPr="00166800" w:rsidRDefault="000049FB" w:rsidP="008D43DE">
            <w:pPr>
              <w:pStyle w:val="TableContents"/>
              <w:shd w:val="clear" w:color="auto" w:fill="FFFFFF"/>
              <w:jc w:val="center"/>
              <w:rPr>
                <w:rFonts w:ascii="Arial Narrow" w:hAnsi="Arial Narrow" w:cs="Arial"/>
                <w:b/>
                <w:color w:val="000000"/>
                <w:lang w:val="it-IT"/>
              </w:rPr>
            </w:pPr>
            <w:r w:rsidRPr="00166800">
              <w:rPr>
                <w:rFonts w:ascii="Arial Narrow" w:hAnsi="Arial Narrow" w:cs="Arial"/>
                <w:b/>
                <w:color w:val="000000"/>
                <w:lang w:val="it-IT"/>
              </w:rPr>
              <w:t>Fonti di legittimazione:</w:t>
            </w:r>
          </w:p>
        </w:tc>
        <w:tc>
          <w:tcPr>
            <w:tcW w:w="4004" w:type="pct"/>
            <w:gridSpan w:val="3"/>
            <w:shd w:val="clear" w:color="auto" w:fill="FFFFFF"/>
          </w:tcPr>
          <w:p w:rsidR="000049FB" w:rsidRPr="00C33A84" w:rsidRDefault="000049FB" w:rsidP="008D43DE">
            <w:pPr>
              <w:pStyle w:val="TableContents"/>
              <w:rPr>
                <w:rFonts w:ascii="Arial Narrow" w:hAnsi="Arial Narrow" w:cs="Arial Narrow"/>
                <w:b/>
                <w:sz w:val="22"/>
                <w:szCs w:val="22"/>
                <w:lang w:val="it-IT"/>
              </w:rPr>
            </w:pPr>
            <w:r w:rsidRPr="00C33A84">
              <w:rPr>
                <w:rFonts w:ascii="Arial Narrow" w:hAnsi="Arial Narrow" w:cs="Arial Narrow"/>
                <w:b/>
                <w:sz w:val="22"/>
                <w:szCs w:val="22"/>
                <w:lang w:val="it-IT"/>
              </w:rPr>
              <w:t>Raccomandazione del Parlamento Europeo e del Consiglio 18.12.2006</w:t>
            </w:r>
          </w:p>
          <w:p w:rsidR="000049FB" w:rsidRPr="00C33A84" w:rsidRDefault="000049FB" w:rsidP="008D43DE">
            <w:pPr>
              <w:tabs>
                <w:tab w:val="left" w:pos="2268"/>
              </w:tabs>
              <w:spacing w:after="0" w:line="240" w:lineRule="auto"/>
              <w:rPr>
                <w:rFonts w:ascii="Arial Narrow" w:hAnsi="Arial Narrow" w:cs="Arial Narrow"/>
                <w:b/>
                <w:i/>
              </w:rPr>
            </w:pPr>
            <w:r w:rsidRPr="00C33A84">
              <w:rPr>
                <w:rFonts w:ascii="Arial Narrow" w:hAnsi="Arial Narrow" w:cs="Arial Narrow"/>
                <w:b/>
              </w:rPr>
              <w:t>INDICAZIONI  N</w:t>
            </w:r>
            <w:r>
              <w:rPr>
                <w:rFonts w:ascii="Arial Narrow" w:hAnsi="Arial Narrow" w:cs="Arial Narrow"/>
                <w:b/>
              </w:rPr>
              <w:t>AZIONALI  PER  IL CURRICOLO 2007</w:t>
            </w:r>
          </w:p>
          <w:p w:rsidR="000049FB" w:rsidRPr="00166800" w:rsidRDefault="000049FB" w:rsidP="008D43DE">
            <w:pPr>
              <w:spacing w:after="0" w:line="240" w:lineRule="auto"/>
              <w:rPr>
                <w:rFonts w:ascii="Arial Narrow" w:hAnsi="Arial Narrow" w:cs="Arial"/>
              </w:rPr>
            </w:pPr>
          </w:p>
        </w:tc>
      </w:tr>
      <w:tr w:rsidR="000049FB" w:rsidRPr="00166800" w:rsidTr="00180B51">
        <w:trPr>
          <w:gridAfter w:val="1"/>
          <w:wAfter w:w="6" w:type="pct"/>
        </w:trPr>
        <w:tc>
          <w:tcPr>
            <w:tcW w:w="990" w:type="pct"/>
            <w:shd w:val="clear" w:color="auto" w:fill="FFFFFF"/>
            <w:vAlign w:val="center"/>
          </w:tcPr>
          <w:p w:rsidR="000049FB" w:rsidRPr="00166800" w:rsidRDefault="000049FB" w:rsidP="008D43DE">
            <w:pPr>
              <w:pStyle w:val="TableContents"/>
              <w:shd w:val="clear" w:color="auto" w:fill="FFFFFF"/>
              <w:jc w:val="center"/>
              <w:rPr>
                <w:rFonts w:ascii="Arial Narrow" w:hAnsi="Arial Narrow" w:cs="Arial"/>
                <w:b/>
                <w:color w:val="000000"/>
                <w:lang w:val="it-IT"/>
              </w:rPr>
            </w:pPr>
            <w:r w:rsidRPr="00166800">
              <w:rPr>
                <w:rFonts w:ascii="Arial Narrow" w:hAnsi="Arial Narrow" w:cs="Arial"/>
                <w:b/>
              </w:rPr>
              <w:t>COMPETENZE SPECIFICHE/DI BASE</w:t>
            </w:r>
          </w:p>
        </w:tc>
        <w:tc>
          <w:tcPr>
            <w:tcW w:w="4004" w:type="pct"/>
            <w:gridSpan w:val="3"/>
            <w:shd w:val="clear" w:color="auto" w:fill="FFFFFF"/>
          </w:tcPr>
          <w:p w:rsidR="000049FB" w:rsidRPr="00492368" w:rsidRDefault="000049FB" w:rsidP="000049FB">
            <w:pPr>
              <w:shd w:val="clear" w:color="auto" w:fill="FFFFFF"/>
              <w:spacing w:after="120" w:line="240" w:lineRule="auto"/>
              <w:ind w:left="114"/>
              <w:rPr>
                <w:rFonts w:ascii="Times New Roman" w:eastAsia="Times New Roman" w:hAnsi="Times New Roman"/>
                <w:sz w:val="24"/>
                <w:szCs w:val="24"/>
                <w:lang w:eastAsia="it-IT"/>
              </w:rPr>
            </w:pPr>
            <w:r w:rsidRPr="00492368">
              <w:rPr>
                <w:rFonts w:ascii="Arial" w:eastAsia="Times New Roman" w:hAnsi="Arial" w:cs="Arial"/>
                <w:color w:val="000000"/>
                <w:sz w:val="24"/>
                <w:szCs w:val="24"/>
                <w:lang w:eastAsia="it-IT"/>
              </w:rPr>
              <w:t xml:space="preserve">Utilizzare con sicurezza le tecniche e le procedure del calcolo aritmetico </w:t>
            </w:r>
            <w:r>
              <w:rPr>
                <w:rFonts w:ascii="Arial" w:eastAsia="Times New Roman" w:hAnsi="Arial" w:cs="Arial"/>
                <w:color w:val="000000"/>
                <w:sz w:val="24"/>
                <w:szCs w:val="24"/>
                <w:lang w:eastAsia="it-IT"/>
              </w:rPr>
              <w:t xml:space="preserve">e algebrico, scritto e mentale, </w:t>
            </w:r>
            <w:r w:rsidRPr="00492368">
              <w:rPr>
                <w:rFonts w:ascii="Arial" w:eastAsia="Times New Roman" w:hAnsi="Arial" w:cs="Arial"/>
                <w:color w:val="000000"/>
                <w:sz w:val="24"/>
                <w:szCs w:val="24"/>
                <w:lang w:eastAsia="it-IT"/>
              </w:rPr>
              <w:t>anche con riferimento a contesti reali</w:t>
            </w:r>
          </w:p>
          <w:p w:rsidR="000049FB" w:rsidRPr="00492368" w:rsidRDefault="000049FB" w:rsidP="000049FB">
            <w:pPr>
              <w:shd w:val="clear" w:color="auto" w:fill="FFFFFF"/>
              <w:spacing w:after="120" w:line="240" w:lineRule="auto"/>
              <w:ind w:left="256" w:hanging="256"/>
              <w:rPr>
                <w:rFonts w:ascii="Times New Roman" w:eastAsia="Times New Roman" w:hAnsi="Times New Roman"/>
                <w:sz w:val="24"/>
                <w:szCs w:val="24"/>
                <w:lang w:eastAsia="it-IT"/>
              </w:rPr>
            </w:pPr>
            <w:r w:rsidRPr="00492368">
              <w:rPr>
                <w:rFonts w:ascii="Arial" w:eastAsia="Times New Roman" w:hAnsi="Arial" w:cs="Arial"/>
                <w:color w:val="000000"/>
                <w:sz w:val="24"/>
                <w:szCs w:val="24"/>
                <w:lang w:eastAsia="it-IT"/>
              </w:rPr>
              <w:t>·  </w:t>
            </w:r>
            <w:r>
              <w:rPr>
                <w:rFonts w:ascii="Arial" w:eastAsia="Times New Roman" w:hAnsi="Arial" w:cs="Arial"/>
                <w:color w:val="000000"/>
                <w:sz w:val="24"/>
                <w:szCs w:val="24"/>
                <w:lang w:eastAsia="it-IT"/>
              </w:rPr>
              <w:t xml:space="preserve"> </w:t>
            </w:r>
            <w:r w:rsidRPr="00492368">
              <w:rPr>
                <w:rFonts w:ascii="Arial" w:eastAsia="Times New Roman" w:hAnsi="Arial" w:cs="Arial"/>
                <w:color w:val="000000"/>
                <w:sz w:val="24"/>
                <w:szCs w:val="24"/>
                <w:lang w:eastAsia="it-IT"/>
              </w:rPr>
              <w:t>Rappresentare, confrontare ed analizzare figure geometriche, indiv</w:t>
            </w:r>
            <w:r>
              <w:rPr>
                <w:rFonts w:ascii="Arial" w:eastAsia="Times New Roman" w:hAnsi="Arial" w:cs="Arial"/>
                <w:color w:val="000000"/>
                <w:sz w:val="24"/>
                <w:szCs w:val="24"/>
                <w:lang w:eastAsia="it-IT"/>
              </w:rPr>
              <w:t xml:space="preserve">iduandone varianti, invarianti, </w:t>
            </w:r>
            <w:r w:rsidRPr="00492368">
              <w:rPr>
                <w:rFonts w:ascii="Arial" w:eastAsia="Times New Roman" w:hAnsi="Arial" w:cs="Arial"/>
                <w:color w:val="000000"/>
                <w:sz w:val="24"/>
                <w:szCs w:val="24"/>
                <w:lang w:eastAsia="it-IT"/>
              </w:rPr>
              <w:t>relazioni, soprattutto a partire da situazioni reali;</w:t>
            </w:r>
          </w:p>
          <w:p w:rsidR="000049FB" w:rsidRPr="00492368" w:rsidRDefault="000049FB" w:rsidP="000049FB">
            <w:pPr>
              <w:shd w:val="clear" w:color="auto" w:fill="FFFFFF"/>
              <w:spacing w:after="120" w:line="240" w:lineRule="auto"/>
              <w:ind w:left="256" w:hanging="256"/>
              <w:rPr>
                <w:rFonts w:ascii="Times New Roman" w:eastAsia="Times New Roman" w:hAnsi="Times New Roman"/>
                <w:sz w:val="24"/>
                <w:szCs w:val="24"/>
                <w:lang w:eastAsia="it-IT"/>
              </w:rPr>
            </w:pPr>
            <w:r w:rsidRPr="00492368">
              <w:rPr>
                <w:rFonts w:ascii="Arial" w:eastAsia="Times New Roman" w:hAnsi="Arial" w:cs="Arial"/>
                <w:color w:val="000000"/>
                <w:sz w:val="24"/>
                <w:szCs w:val="24"/>
                <w:lang w:eastAsia="it-IT"/>
              </w:rPr>
              <w:t>·  </w:t>
            </w:r>
            <w:r>
              <w:rPr>
                <w:rFonts w:ascii="Arial" w:eastAsia="Times New Roman" w:hAnsi="Arial" w:cs="Arial"/>
                <w:color w:val="000000"/>
                <w:sz w:val="24"/>
                <w:szCs w:val="24"/>
                <w:lang w:eastAsia="it-IT"/>
              </w:rPr>
              <w:t xml:space="preserve"> </w:t>
            </w:r>
            <w:r w:rsidRPr="00492368">
              <w:rPr>
                <w:rFonts w:ascii="Arial" w:eastAsia="Times New Roman" w:hAnsi="Arial" w:cs="Arial"/>
                <w:color w:val="000000"/>
                <w:sz w:val="24"/>
                <w:szCs w:val="24"/>
                <w:lang w:eastAsia="it-IT"/>
              </w:rPr>
              <w:t>Rilevare dati significativi, analizzarli, interpretarli, sviluppare ragionamenti sugli stessi, utilizzando consapevolmente rappresentazioni grafiche e strumenti di calcolo;</w:t>
            </w:r>
          </w:p>
          <w:p w:rsidR="000049FB" w:rsidRDefault="000049FB" w:rsidP="000049FB">
            <w:pPr>
              <w:shd w:val="clear" w:color="auto" w:fill="FFFFFF"/>
              <w:autoSpaceDE w:val="0"/>
              <w:autoSpaceDN w:val="0"/>
              <w:adjustRightInd w:val="0"/>
              <w:spacing w:after="60" w:line="240" w:lineRule="auto"/>
              <w:ind w:left="256" w:hanging="256"/>
              <w:rPr>
                <w:rFonts w:ascii="Arial" w:eastAsia="Times New Roman" w:hAnsi="Arial" w:cs="Arial"/>
                <w:color w:val="000000"/>
                <w:sz w:val="24"/>
                <w:szCs w:val="24"/>
                <w:lang w:eastAsia="it-IT"/>
              </w:rPr>
            </w:pPr>
            <w:r w:rsidRPr="00492368">
              <w:rPr>
                <w:rFonts w:ascii="Arial" w:eastAsia="Times New Roman" w:hAnsi="Arial" w:cs="Arial"/>
                <w:color w:val="000000"/>
                <w:sz w:val="24"/>
                <w:szCs w:val="24"/>
                <w:lang w:eastAsia="it-IT"/>
              </w:rPr>
              <w:t>·  </w:t>
            </w:r>
            <w:r>
              <w:rPr>
                <w:rFonts w:ascii="Arial" w:eastAsia="Times New Roman" w:hAnsi="Arial" w:cs="Arial"/>
                <w:color w:val="000000"/>
                <w:sz w:val="24"/>
                <w:szCs w:val="24"/>
                <w:lang w:eastAsia="it-IT"/>
              </w:rPr>
              <w:t xml:space="preserve"> </w:t>
            </w:r>
            <w:r w:rsidRPr="00492368">
              <w:rPr>
                <w:rFonts w:ascii="Arial" w:eastAsia="Times New Roman" w:hAnsi="Arial" w:cs="Arial"/>
                <w:color w:val="000000"/>
                <w:sz w:val="24"/>
                <w:szCs w:val="24"/>
                <w:lang w:eastAsia="it-IT"/>
              </w:rPr>
              <w:t>Riconoscere e risolve problemi di vario genere, individuando le strategie appropriate, giustificando il procedimento seguito e utilizzando in modo consapevole i linguaggi specifici</w:t>
            </w:r>
            <w:r>
              <w:rPr>
                <w:rFonts w:ascii="Arial" w:eastAsia="Times New Roman" w:hAnsi="Arial" w:cs="Arial"/>
                <w:color w:val="000000"/>
                <w:sz w:val="24"/>
                <w:szCs w:val="24"/>
                <w:lang w:eastAsia="it-IT"/>
              </w:rPr>
              <w:t>.</w:t>
            </w:r>
          </w:p>
          <w:p w:rsidR="00766FA3" w:rsidRPr="00C33A84" w:rsidRDefault="00766FA3" w:rsidP="000049FB">
            <w:pPr>
              <w:shd w:val="clear" w:color="auto" w:fill="FFFFFF"/>
              <w:autoSpaceDE w:val="0"/>
              <w:autoSpaceDN w:val="0"/>
              <w:adjustRightInd w:val="0"/>
              <w:spacing w:after="60" w:line="240" w:lineRule="auto"/>
              <w:ind w:left="256" w:hanging="256"/>
              <w:rPr>
                <w:rFonts w:ascii="Arial Narrow" w:hAnsi="Arial Narrow" w:cs="Arial"/>
                <w:b/>
              </w:rPr>
            </w:pPr>
          </w:p>
        </w:tc>
      </w:tr>
      <w:tr w:rsidR="000049FB" w:rsidRPr="00166800" w:rsidTr="00180B51">
        <w:trPr>
          <w:trHeight w:val="498"/>
        </w:trPr>
        <w:tc>
          <w:tcPr>
            <w:tcW w:w="1661" w:type="pct"/>
            <w:gridSpan w:val="2"/>
            <w:shd w:val="clear" w:color="auto" w:fill="FFFFFF"/>
            <w:vAlign w:val="center"/>
          </w:tcPr>
          <w:p w:rsidR="000049FB" w:rsidRPr="00D2632F" w:rsidRDefault="000049FB" w:rsidP="008D43DE">
            <w:pPr>
              <w:pStyle w:val="TableContents"/>
              <w:jc w:val="center"/>
              <w:rPr>
                <w:rFonts w:ascii="Arial Narrow" w:hAnsi="Arial Narrow" w:cs="Arial"/>
                <w:b/>
                <w:sz w:val="22"/>
                <w:szCs w:val="22"/>
                <w:lang w:val="it-IT"/>
              </w:rPr>
            </w:pPr>
            <w:r w:rsidRPr="00D2632F">
              <w:rPr>
                <w:rFonts w:ascii="Arial Narrow" w:hAnsi="Arial Narrow" w:cs="Arial"/>
                <w:b/>
                <w:sz w:val="22"/>
                <w:szCs w:val="22"/>
                <w:lang w:val="it-IT"/>
              </w:rPr>
              <w:t>FINE CLASSE PRIMA SCUOLA SECONDARIA DI PRIMO GRADO</w:t>
            </w:r>
          </w:p>
        </w:tc>
        <w:tc>
          <w:tcPr>
            <w:tcW w:w="1671" w:type="pct"/>
            <w:shd w:val="clear" w:color="auto" w:fill="FFFFFF"/>
            <w:vAlign w:val="center"/>
          </w:tcPr>
          <w:p w:rsidR="000049FB" w:rsidRPr="00D2632F" w:rsidRDefault="000049FB" w:rsidP="008D43DE">
            <w:pPr>
              <w:pStyle w:val="TableContents"/>
              <w:jc w:val="center"/>
              <w:rPr>
                <w:rFonts w:ascii="Arial Narrow" w:hAnsi="Arial Narrow" w:cs="Arial"/>
                <w:b/>
                <w:sz w:val="22"/>
                <w:szCs w:val="22"/>
                <w:lang w:val="it-IT"/>
              </w:rPr>
            </w:pPr>
            <w:r w:rsidRPr="00D2632F">
              <w:rPr>
                <w:rFonts w:ascii="Arial Narrow" w:hAnsi="Arial Narrow" w:cs="Arial"/>
                <w:b/>
                <w:sz w:val="22"/>
                <w:szCs w:val="22"/>
                <w:lang w:val="it-IT"/>
              </w:rPr>
              <w:t>FINE CLASSE SECONDA  SCUOLA SECONDARIA DI PRIMO GRADO</w:t>
            </w:r>
          </w:p>
        </w:tc>
        <w:tc>
          <w:tcPr>
            <w:tcW w:w="1668" w:type="pct"/>
            <w:gridSpan w:val="2"/>
            <w:shd w:val="clear" w:color="auto" w:fill="FFFFFF"/>
            <w:vAlign w:val="center"/>
          </w:tcPr>
          <w:p w:rsidR="000049FB" w:rsidRPr="00D2632F" w:rsidRDefault="000049FB" w:rsidP="008D43DE">
            <w:pPr>
              <w:pStyle w:val="TableContents"/>
              <w:jc w:val="center"/>
              <w:rPr>
                <w:rFonts w:ascii="Arial Narrow" w:hAnsi="Arial Narrow" w:cs="Arial"/>
                <w:b/>
                <w:sz w:val="22"/>
                <w:szCs w:val="22"/>
                <w:lang w:val="it-IT"/>
              </w:rPr>
            </w:pPr>
            <w:r w:rsidRPr="00D2632F">
              <w:rPr>
                <w:rFonts w:ascii="Arial Narrow" w:hAnsi="Arial Narrow" w:cs="Arial"/>
                <w:b/>
                <w:sz w:val="22"/>
                <w:szCs w:val="22"/>
                <w:lang w:val="it-IT"/>
              </w:rPr>
              <w:t>FINE SCUOLA SECONDARIA DI PRIMO GRADO</w:t>
            </w:r>
          </w:p>
        </w:tc>
      </w:tr>
      <w:tr w:rsidR="000049FB" w:rsidRPr="00166800" w:rsidTr="00180B51">
        <w:trPr>
          <w:trHeight w:val="498"/>
        </w:trPr>
        <w:tc>
          <w:tcPr>
            <w:tcW w:w="1661" w:type="pct"/>
            <w:gridSpan w:val="2"/>
            <w:shd w:val="clear" w:color="auto" w:fill="FFFFFF"/>
            <w:vAlign w:val="center"/>
          </w:tcPr>
          <w:p w:rsidR="000049FB" w:rsidRPr="00D2632F" w:rsidRDefault="000049FB" w:rsidP="008D43DE">
            <w:pPr>
              <w:pStyle w:val="TableContents"/>
              <w:jc w:val="center"/>
              <w:rPr>
                <w:rFonts w:ascii="Arial Narrow" w:hAnsi="Arial Narrow" w:cs="Arial"/>
                <w:b/>
                <w:sz w:val="22"/>
                <w:szCs w:val="22"/>
                <w:lang w:val="it-IT"/>
              </w:rPr>
            </w:pPr>
            <w:r>
              <w:rPr>
                <w:rFonts w:ascii="Arial Narrow" w:hAnsi="Arial Narrow" w:cs="Arial"/>
                <w:b/>
                <w:sz w:val="22"/>
                <w:szCs w:val="22"/>
                <w:lang w:val="it-IT"/>
              </w:rPr>
              <w:t>ABILITA’</w:t>
            </w:r>
          </w:p>
        </w:tc>
        <w:tc>
          <w:tcPr>
            <w:tcW w:w="1671" w:type="pct"/>
            <w:shd w:val="clear" w:color="auto" w:fill="FFFFFF"/>
            <w:vAlign w:val="center"/>
          </w:tcPr>
          <w:p w:rsidR="000049FB" w:rsidRPr="00D2632F" w:rsidRDefault="000049FB" w:rsidP="008D43DE">
            <w:pPr>
              <w:pStyle w:val="TableContents"/>
              <w:jc w:val="center"/>
              <w:rPr>
                <w:rFonts w:ascii="Arial Narrow" w:hAnsi="Arial Narrow" w:cs="Arial"/>
                <w:b/>
                <w:sz w:val="22"/>
                <w:szCs w:val="22"/>
                <w:lang w:val="it-IT"/>
              </w:rPr>
            </w:pPr>
            <w:r>
              <w:rPr>
                <w:rFonts w:ascii="Arial Narrow" w:hAnsi="Arial Narrow" w:cs="Arial"/>
                <w:b/>
                <w:sz w:val="22"/>
                <w:szCs w:val="22"/>
                <w:lang w:val="it-IT"/>
              </w:rPr>
              <w:t>ABILITA’</w:t>
            </w:r>
          </w:p>
        </w:tc>
        <w:tc>
          <w:tcPr>
            <w:tcW w:w="1668" w:type="pct"/>
            <w:gridSpan w:val="2"/>
            <w:shd w:val="clear" w:color="auto" w:fill="FFFFFF"/>
            <w:vAlign w:val="center"/>
          </w:tcPr>
          <w:p w:rsidR="000049FB" w:rsidRPr="00D2632F" w:rsidRDefault="000049FB" w:rsidP="008D43DE">
            <w:pPr>
              <w:pStyle w:val="TableContents"/>
              <w:jc w:val="center"/>
              <w:rPr>
                <w:rFonts w:ascii="Arial Narrow" w:hAnsi="Arial Narrow" w:cs="Arial"/>
                <w:b/>
                <w:sz w:val="22"/>
                <w:szCs w:val="22"/>
                <w:lang w:val="it-IT"/>
              </w:rPr>
            </w:pPr>
            <w:r>
              <w:rPr>
                <w:rFonts w:ascii="Arial Narrow" w:hAnsi="Arial Narrow" w:cs="Arial"/>
                <w:b/>
                <w:sz w:val="22"/>
                <w:szCs w:val="22"/>
                <w:lang w:val="it-IT"/>
              </w:rPr>
              <w:t>ABILITA’</w:t>
            </w:r>
          </w:p>
        </w:tc>
      </w:tr>
      <w:tr w:rsidR="000049FB" w:rsidRPr="004234AF" w:rsidTr="00180B51">
        <w:trPr>
          <w:trHeight w:val="355"/>
        </w:trPr>
        <w:tc>
          <w:tcPr>
            <w:tcW w:w="1661" w:type="pct"/>
            <w:gridSpan w:val="2"/>
            <w:shd w:val="clear" w:color="auto" w:fill="FFFFFF"/>
          </w:tcPr>
          <w:p w:rsidR="000049FB" w:rsidRPr="00492368" w:rsidRDefault="000049FB" w:rsidP="000049FB">
            <w:pPr>
              <w:shd w:val="clear" w:color="auto" w:fill="FFFFFF"/>
              <w:spacing w:after="0" w:line="240" w:lineRule="auto"/>
              <w:ind w:left="60"/>
              <w:rPr>
                <w:rFonts w:ascii="Times New Roman" w:eastAsia="Times New Roman" w:hAnsi="Times New Roman"/>
                <w:lang w:eastAsia="it-IT"/>
              </w:rPr>
            </w:pPr>
            <w:r w:rsidRPr="00492368">
              <w:rPr>
                <w:rFonts w:ascii="Arial" w:eastAsia="Times New Roman" w:hAnsi="Arial" w:cs="Arial"/>
                <w:b/>
                <w:bCs/>
                <w:i/>
                <w:iCs/>
                <w:color w:val="000000"/>
                <w:lang w:eastAsia="it-IT"/>
              </w:rPr>
              <w:t>Numeri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Eseguire addizioni, sottrazioni, moltiplicazioni, divisioni, ordinamenti e confronti tra i numeri conosciuti (numeri naturali, numeri interi, frazioni e numeri decimali), quando possibile a mente oppure utilizzando gli usuali algoritmi scritti, le calcolatrici e i fogli di calcolo e valutando quale strumento può essere più opportuno.</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Individuare multipli e divisori di un numero naturale e multipli e divisori comuni a più numeri.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 xml:space="preserve">Comprendere il significato e l'utilità del multiplo comune più piccolo e del divisore comune più </w:t>
            </w:r>
            <w:r w:rsidRPr="00492368">
              <w:rPr>
                <w:rFonts w:ascii="Arial" w:eastAsia="Times New Roman" w:hAnsi="Arial" w:cs="Arial"/>
                <w:color w:val="000000"/>
                <w:lang w:eastAsia="it-IT"/>
              </w:rPr>
              <w:lastRenderedPageBreak/>
              <w:t>grande, in matematica e in situazioni concrete.</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Comprendere il significato e l'utilità del multiplo comune più piccolo e del divisore comune più grande, in matematica e in situazioni concrete.</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In casi semplici scomporre numeri naturali in fattori primi e conoscere l’utilità di tale scomposizione per diversi fini.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 xml:space="preserve">Utilizzare la notazione usuale per le potenze con esponente intero positivo, consapevoli del significato e le proprietà delle potenze per semplificare calcoli e notazioni. </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Utilizzare la proprietà associativa e distributiva per raggruppare e semplificare, anche mentalmente, le operazioni.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Descrivere con un’espressione numerica la sequenza di operazioni che fornisce la soluzione di un problema.</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Eseguire semplici espressioni di calcolo con i numeri conosciuti, essendo consapevoli del significato delle parentesi e delle convenzioni sulla precedenza delle operazioni.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Esprimere misure utilizzando anche le potenze del 10 e le cifre significative.</w:t>
            </w:r>
          </w:p>
          <w:p w:rsidR="000049FB" w:rsidRPr="00492368" w:rsidRDefault="000049FB" w:rsidP="000049FB">
            <w:pPr>
              <w:shd w:val="clear" w:color="auto" w:fill="FFFFFF"/>
              <w:spacing w:after="0" w:line="240" w:lineRule="auto"/>
              <w:ind w:left="60"/>
              <w:rPr>
                <w:rFonts w:ascii="Times New Roman" w:eastAsia="Times New Roman" w:hAnsi="Times New Roman"/>
                <w:lang w:eastAsia="it-IT"/>
              </w:rPr>
            </w:pPr>
            <w:r w:rsidRPr="00492368">
              <w:rPr>
                <w:rFonts w:ascii="Arial" w:eastAsia="Times New Roman" w:hAnsi="Arial" w:cs="Arial"/>
                <w:b/>
                <w:bCs/>
                <w:i/>
                <w:iCs/>
                <w:color w:val="000000"/>
                <w:lang w:eastAsia="it-IT"/>
              </w:rPr>
              <w:t>Spazio e figure</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Riprodurre figure, utilizzando in modo appropriato e con accuratezza opportuni strumenti (riga, squadra, compasso, goniometro).</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Conoscere d</w:t>
            </w:r>
            <w:r w:rsidR="006101E1">
              <w:rPr>
                <w:rFonts w:ascii="Arial" w:eastAsia="Times New Roman" w:hAnsi="Arial" w:cs="Arial"/>
                <w:color w:val="000000"/>
                <w:lang w:eastAsia="it-IT"/>
              </w:rPr>
              <w:t>efinizioni e proprietà (segmenti</w:t>
            </w:r>
            <w:r w:rsidRPr="00492368">
              <w:rPr>
                <w:rFonts w:ascii="Arial" w:eastAsia="Times New Roman" w:hAnsi="Arial" w:cs="Arial"/>
                <w:color w:val="000000"/>
                <w:lang w:eastAsia="it-IT"/>
              </w:rPr>
              <w:t xml:space="preserve"> e angoli,(triangoli, quadrilateri,).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Riconoscere figure piane simili in vari contesti .</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Conoscere e utilizzare le principali trasformazioni geometriche e i loro invarianti ( simmetria )</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Risolvere semplici problemi utilizzando le proprietà geometriche delle figure.</w:t>
            </w:r>
          </w:p>
          <w:p w:rsidR="000049FB" w:rsidRPr="00492368" w:rsidRDefault="000049FB" w:rsidP="000049FB">
            <w:pPr>
              <w:shd w:val="clear" w:color="auto" w:fill="FFFFFF"/>
              <w:spacing w:after="0" w:line="240" w:lineRule="auto"/>
              <w:ind w:left="60"/>
              <w:rPr>
                <w:rFonts w:ascii="Times New Roman" w:eastAsia="Times New Roman" w:hAnsi="Times New Roman"/>
                <w:lang w:eastAsia="it-IT"/>
              </w:rPr>
            </w:pPr>
            <w:r w:rsidRPr="00492368">
              <w:rPr>
                <w:rFonts w:ascii="Arial" w:eastAsia="Times New Roman" w:hAnsi="Arial" w:cs="Arial"/>
                <w:b/>
                <w:bCs/>
                <w:i/>
                <w:iCs/>
                <w:color w:val="000000"/>
                <w:lang w:eastAsia="it-IT"/>
              </w:rPr>
              <w:t>Relazioni e funzioni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lastRenderedPageBreak/>
              <w:t>Interpretare e trasformare formule che contengono lettere per esprimere in forma generale relazioni e proprietà.</w:t>
            </w:r>
          </w:p>
          <w:p w:rsidR="000049FB" w:rsidRPr="00492368" w:rsidRDefault="000049FB" w:rsidP="000049FB">
            <w:pPr>
              <w:shd w:val="clear" w:color="auto" w:fill="FFFFFF"/>
              <w:spacing w:after="0" w:line="240" w:lineRule="auto"/>
              <w:ind w:left="60"/>
              <w:rPr>
                <w:rFonts w:ascii="Times New Roman" w:eastAsia="Times New Roman" w:hAnsi="Times New Roman"/>
                <w:lang w:eastAsia="it-IT"/>
              </w:rPr>
            </w:pPr>
            <w:r w:rsidRPr="00492368">
              <w:rPr>
                <w:rFonts w:ascii="Arial" w:eastAsia="Times New Roman" w:hAnsi="Arial" w:cs="Arial"/>
                <w:b/>
                <w:bCs/>
                <w:i/>
                <w:iCs/>
                <w:color w:val="000000"/>
                <w:lang w:eastAsia="it-IT"/>
              </w:rPr>
              <w:t>Dati e previsioni</w:t>
            </w:r>
          </w:p>
          <w:p w:rsidR="000049FB" w:rsidRPr="004234AF" w:rsidRDefault="000049FB" w:rsidP="000049FB">
            <w:pPr>
              <w:spacing w:after="60" w:line="240" w:lineRule="auto"/>
              <w:ind w:left="57"/>
              <w:rPr>
                <w:rFonts w:ascii="Arial Narrow" w:hAnsi="Arial Narrow" w:cs="Arial Narrow"/>
                <w:sz w:val="24"/>
                <w:szCs w:val="24"/>
                <w:lang w:eastAsia="it-IT"/>
              </w:rPr>
            </w:pPr>
            <w:r w:rsidRPr="00492368">
              <w:rPr>
                <w:rFonts w:ascii="Arial" w:eastAsia="Times New Roman" w:hAnsi="Arial" w:cs="Arial"/>
                <w:color w:val="000000"/>
                <w:lang w:eastAsia="it-IT"/>
              </w:rPr>
              <w:t>Rappresentare insiemi di dati. In situazioni significative, confrontare dati al fine di prendere decisioni. Scegliere ed utilizzare valori medi ( media aritmetica) adeguati alla tipologia ed alle caratteristiche dei dati a disposizione.</w:t>
            </w:r>
          </w:p>
        </w:tc>
        <w:tc>
          <w:tcPr>
            <w:tcW w:w="1671" w:type="pct"/>
            <w:shd w:val="clear" w:color="auto" w:fill="FFFFFF"/>
          </w:tcPr>
          <w:p w:rsidR="000049FB" w:rsidRPr="00492368" w:rsidRDefault="000049FB" w:rsidP="000049FB">
            <w:pPr>
              <w:shd w:val="clear" w:color="auto" w:fill="FFFFFF"/>
              <w:spacing w:after="0" w:line="240" w:lineRule="auto"/>
              <w:ind w:left="60"/>
              <w:rPr>
                <w:rFonts w:ascii="Times New Roman" w:eastAsia="Times New Roman" w:hAnsi="Times New Roman"/>
                <w:lang w:eastAsia="it-IT"/>
              </w:rPr>
            </w:pPr>
            <w:r w:rsidRPr="00492368">
              <w:rPr>
                <w:rFonts w:ascii="Arial" w:eastAsia="Times New Roman" w:hAnsi="Arial" w:cs="Arial"/>
                <w:b/>
                <w:bCs/>
                <w:i/>
                <w:iCs/>
                <w:color w:val="000000"/>
                <w:lang w:eastAsia="it-IT"/>
              </w:rPr>
              <w:lastRenderedPageBreak/>
              <w:t>Numeri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Eseguire addizioni, sottrazioni, moltiplicazioni, divisioni, ordinamenti e confronti tra i numeri conosciuti (numeri naturali, numeri interi, frazioni e numeri decimali), quando possibile a mente oppure utilizzando gli usuali algoritmi scritti, le calcolatrici e i fogli di calcolo e valutando quale strumento può essere più opportuno.</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 xml:space="preserve">Dare stime approssimate per il risultato di una operazione e controllare la plausibilità di un calcolo. </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Rappresentare i numeri conosciuti sulla retta.</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lastRenderedPageBreak/>
              <w:t>Utilizzare scale graduate in contesti  significativi per le scienze e per la tecnica.</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Utilizzare il concetto di rapporto fra numeri o misure ed esprimerlo sia nella forma decimale, sia mediante frazione.</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Utilizzare frazioni equivalenti e numeri decimali per denotare uno stesso numero razionale in diversi modi, essendo consapevoli di vantaggi e svantaggi delle diverse rappresentazioni.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Comprendere il significato di percentuale e saperla calcolare utilizzando strategie diverse.</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Conoscere la radice quadrata come operatore inverso dell’elevamento al quadrato.</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Sapere che non si può trovare una frazione o un numero decimale che elevato al quadrato dà 2, o altri numeri interi.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Utilizzare la proprietà associativa e distributiva per raggruppare e semplificare, anche mentalmente, le operazioni.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Descrivere con un’espressione numerica la sequenza di operazioni che fornisce la soluzione di un problema.</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Eseguire semplici espressioni di calcolo con i numeri razionali, essendo consapevoli del significato delle parentesi e delle convenzioni sulla precedenza delle operazioni.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Esprimere misure utilizzando anche le potenze del 10 e le cifre significative.</w:t>
            </w:r>
          </w:p>
          <w:p w:rsidR="000049FB" w:rsidRPr="00492368" w:rsidRDefault="000049FB" w:rsidP="000049FB">
            <w:pPr>
              <w:shd w:val="clear" w:color="auto" w:fill="FFFFFF"/>
              <w:spacing w:after="0" w:line="240" w:lineRule="auto"/>
              <w:ind w:left="60"/>
              <w:rPr>
                <w:rFonts w:ascii="Times New Roman" w:eastAsia="Times New Roman" w:hAnsi="Times New Roman"/>
                <w:lang w:eastAsia="it-IT"/>
              </w:rPr>
            </w:pPr>
            <w:r w:rsidRPr="00492368">
              <w:rPr>
                <w:rFonts w:ascii="Arial" w:eastAsia="Times New Roman" w:hAnsi="Arial" w:cs="Arial"/>
                <w:b/>
                <w:bCs/>
                <w:i/>
                <w:iCs/>
                <w:color w:val="000000"/>
                <w:lang w:eastAsia="it-IT"/>
              </w:rPr>
              <w:t>Spazio e figure</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Riprodurre figure e disegni geometrici, utilizzando in modo appropriato e con accuratezza opportuni strumenti (riga, squadra, compasso, goniometro, software di geometria).</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Rappresentare punti, segmenti e figure sul piano cartesiano.</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 xml:space="preserve">Conoscere definizioni e proprietà (angoli, assi </w:t>
            </w:r>
            <w:r w:rsidRPr="00492368">
              <w:rPr>
                <w:rFonts w:ascii="Arial" w:eastAsia="Times New Roman" w:hAnsi="Arial" w:cs="Arial"/>
                <w:color w:val="000000"/>
                <w:lang w:eastAsia="it-IT"/>
              </w:rPr>
              <w:lastRenderedPageBreak/>
              <w:t>di simmetria, diagonali, …) delle principali figure piane (triangoli, quadrilateri, poligoni regolari, cerchio).</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Riprodurre figure e disegni geometrici in base a una descrizione e codificazione fatta da altri.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Riconoscere figure piane simili in vari contesti e riprodurre in scala una figura assegnata.</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Determinare l’area di semplici figure scomponendole in figure elementari, ad esempio triangoli o utilizzando le più comuni formule.</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Conoscere e utilizzare le principali trasformazioni geometriche e i loro invarianti.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Risolvere problemi utilizzando le proprietà geometriche delle figure.</w:t>
            </w:r>
          </w:p>
          <w:p w:rsidR="000049FB" w:rsidRPr="00492368" w:rsidRDefault="000049FB" w:rsidP="000049FB">
            <w:pPr>
              <w:shd w:val="clear" w:color="auto" w:fill="FFFFFF"/>
              <w:spacing w:after="0" w:line="240" w:lineRule="auto"/>
              <w:ind w:left="60"/>
              <w:rPr>
                <w:rFonts w:ascii="Times New Roman" w:eastAsia="Times New Roman" w:hAnsi="Times New Roman"/>
                <w:lang w:eastAsia="it-IT"/>
              </w:rPr>
            </w:pPr>
            <w:r w:rsidRPr="00492368">
              <w:rPr>
                <w:rFonts w:ascii="Arial" w:eastAsia="Times New Roman" w:hAnsi="Arial" w:cs="Arial"/>
                <w:b/>
                <w:bCs/>
                <w:i/>
                <w:iCs/>
                <w:color w:val="000000"/>
                <w:lang w:eastAsia="it-IT"/>
              </w:rPr>
              <w:t>Relazioni e funzioni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Interpretare formule che contengono lettere per esprimere in forma generale relazioni e proprietà.</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Esprimere la relazione di proporzionalità con un’uguaglianza di frazioni e viceversa.</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Usare il piano cartesiano per rappresentare relazioni e funzioni</w:t>
            </w:r>
          </w:p>
          <w:p w:rsidR="000049FB" w:rsidRPr="00492368" w:rsidRDefault="000049FB" w:rsidP="000049FB">
            <w:pPr>
              <w:shd w:val="clear" w:color="auto" w:fill="FFFFFF"/>
              <w:spacing w:after="0" w:line="240" w:lineRule="auto"/>
              <w:ind w:left="60"/>
              <w:rPr>
                <w:rFonts w:ascii="Times New Roman" w:eastAsia="Times New Roman" w:hAnsi="Times New Roman"/>
                <w:lang w:eastAsia="it-IT"/>
              </w:rPr>
            </w:pPr>
            <w:r w:rsidRPr="00492368">
              <w:rPr>
                <w:rFonts w:ascii="Arial" w:eastAsia="Times New Roman" w:hAnsi="Arial" w:cs="Arial"/>
                <w:b/>
                <w:bCs/>
                <w:i/>
                <w:iCs/>
                <w:color w:val="000000"/>
                <w:lang w:eastAsia="it-IT"/>
              </w:rPr>
              <w:t>Dati e previsioni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In situazioni significative, confrontare dati.</w:t>
            </w:r>
          </w:p>
          <w:p w:rsidR="000049FB" w:rsidRPr="004234AF" w:rsidRDefault="000049FB" w:rsidP="000049FB">
            <w:pPr>
              <w:spacing w:after="60" w:line="240" w:lineRule="auto"/>
              <w:ind w:left="57"/>
              <w:rPr>
                <w:rFonts w:ascii="Arial Narrow" w:eastAsia="Times New Roman" w:hAnsi="Arial Narrow" w:cs="Arial Narrow"/>
                <w:sz w:val="24"/>
                <w:szCs w:val="24"/>
                <w:lang w:eastAsia="it-IT"/>
              </w:rPr>
            </w:pPr>
            <w:r w:rsidRPr="00492368">
              <w:rPr>
                <w:rFonts w:ascii="Arial" w:eastAsia="Times New Roman" w:hAnsi="Arial" w:cs="Arial"/>
                <w:color w:val="000000"/>
                <w:lang w:eastAsia="it-IT"/>
              </w:rPr>
              <w:t>Scegliere ed utilizzare valori medi (media aritmetica)</w:t>
            </w:r>
          </w:p>
        </w:tc>
        <w:tc>
          <w:tcPr>
            <w:tcW w:w="1668" w:type="pct"/>
            <w:gridSpan w:val="2"/>
            <w:shd w:val="clear" w:color="auto" w:fill="FFFFFF"/>
          </w:tcPr>
          <w:p w:rsidR="000049FB" w:rsidRPr="00492368" w:rsidRDefault="000049FB" w:rsidP="000049FB">
            <w:pPr>
              <w:shd w:val="clear" w:color="auto" w:fill="FFFFFF"/>
              <w:spacing w:after="0" w:line="240" w:lineRule="auto"/>
              <w:ind w:left="60"/>
              <w:rPr>
                <w:rFonts w:ascii="Times New Roman" w:eastAsia="Times New Roman" w:hAnsi="Times New Roman"/>
                <w:lang w:eastAsia="it-IT"/>
              </w:rPr>
            </w:pPr>
            <w:r w:rsidRPr="00492368">
              <w:rPr>
                <w:rFonts w:ascii="Arial" w:eastAsia="Times New Roman" w:hAnsi="Arial" w:cs="Arial"/>
                <w:b/>
                <w:bCs/>
                <w:i/>
                <w:iCs/>
                <w:color w:val="000000"/>
                <w:lang w:eastAsia="it-IT"/>
              </w:rPr>
              <w:lastRenderedPageBreak/>
              <w:t>Numeri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Rappresentare i numeri relativi sulla retta.</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Utilizzare scale graduate in contesti  significativi per le scienze e per la tecnica.</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Utilizzare il concetto di rapporto fra numeri o misure ed esprimerlo sia nella forma decimale, sia mediante frazione.</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Conoscere il significato della notazione negativa</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Rappresentare frazioni .</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Individuare multipli e divisori di un numero naturale e multipli e divisori comuni a più numeri.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lastRenderedPageBreak/>
              <w:t>Comprendere il significato e l'utilità del multiplo comune più piccolo e del divisore comune più grande, in matematica e in situazioni concrete.</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Utilizzare le potenze e le loro proprietà per semplificare calcoli e notazioni.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Conoscere la radice quadrata come operatore inverso dell’elevamento al quadrato.</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Sapere che non si può trovare una frazione o un numero decimale che elevato al quadrato dà 2, o altri numeri interi.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Utilizzare la proprietà associativa e distributiva per raggruppare e semplificare, anche mentalmente, le operazioni.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Descrivere con un’espressione numerica la sequenza di operazioni che fornisce la soluzione di un problema.</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Eseguire semplici espressioni di calcolo con i numeri conosciuti, essendo consapevoli del significato delle parentesi e delle convenzioni sulla precedenza delle operazioni.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Esprimere misure utilizzando anche le potenze del 10 e le cifre significative.</w:t>
            </w:r>
          </w:p>
          <w:p w:rsidR="000049FB" w:rsidRPr="00492368" w:rsidRDefault="000049FB" w:rsidP="000049FB">
            <w:pPr>
              <w:shd w:val="clear" w:color="auto" w:fill="FFFFFF"/>
              <w:spacing w:after="0" w:line="240" w:lineRule="auto"/>
              <w:ind w:left="60"/>
              <w:rPr>
                <w:rFonts w:ascii="Times New Roman" w:eastAsia="Times New Roman" w:hAnsi="Times New Roman"/>
                <w:lang w:eastAsia="it-IT"/>
              </w:rPr>
            </w:pPr>
            <w:r w:rsidRPr="00492368">
              <w:rPr>
                <w:rFonts w:ascii="Arial" w:eastAsia="Times New Roman" w:hAnsi="Arial" w:cs="Arial"/>
                <w:b/>
                <w:bCs/>
                <w:i/>
                <w:iCs/>
                <w:color w:val="000000"/>
                <w:lang w:eastAsia="it-IT"/>
              </w:rPr>
              <w:t>Spazio e figure</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Riprodurre figure e disegni geometrici, utilizzando in modo appropriato e con accuratezza opportuni strumenti (riga, squadra, compasso, goniometro, software di geometria).</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Rappresentare punti, segmenti e figure sul piano cartesiano.</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Conoscere definizioni e proprietà (angoli, assi di simmetria, diagonali, …) delle principali figure piane (triangoli, quadrilateri, poligoni regolari, cerchio).</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Descrivere figure complesse e costruzioni geometriche al fine di comunicarle ad altri.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 xml:space="preserve">Riprodurre figure e disegni geometrici in base </w:t>
            </w:r>
            <w:r w:rsidRPr="00492368">
              <w:rPr>
                <w:rFonts w:ascii="Arial" w:eastAsia="Times New Roman" w:hAnsi="Arial" w:cs="Arial"/>
                <w:color w:val="000000"/>
                <w:lang w:eastAsia="it-IT"/>
              </w:rPr>
              <w:lastRenderedPageBreak/>
              <w:t>a una descrizione e codificazione fatta da altri.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Riconoscere figure piane simili in vari contesti e riprodurre in scala una figura assegnata.</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Conoscere il Teorema di Pitagora e le sue applicazioni in matematica e in situazioni concrete.</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Determinare l’area di semplici figure scomponendole in figure elementari, ad esempio triangoli o utilizzando le più comuni formule.</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Conoscere il numero π.</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Calcolare l’area del cerchio e la lunghezza della circonferenza, conoscendo il raggio, e viceversa</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Conoscere e utilizzare le principali trasformazioni geometriche e i loro invarianti.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Rappresentare oggetti e figure tridimensionali in vario modo tramite disegni sul piano.</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Visualizzare oggetti tridimensionali a partire da rappresentazioni bidimensionali.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Calcolare l’area e il volume delle figure solide più comuni e darne stime di oggetti della vita quotidiana.</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Risolvere problemi utilizzando le proprietà geometriche delle figure.</w:t>
            </w:r>
          </w:p>
          <w:p w:rsidR="000049FB" w:rsidRPr="00492368" w:rsidRDefault="000049FB" w:rsidP="000049FB">
            <w:pPr>
              <w:shd w:val="clear" w:color="auto" w:fill="FFFFFF"/>
              <w:spacing w:after="0" w:line="240" w:lineRule="auto"/>
              <w:ind w:left="60"/>
              <w:rPr>
                <w:rFonts w:ascii="Times New Roman" w:eastAsia="Times New Roman" w:hAnsi="Times New Roman"/>
                <w:lang w:eastAsia="it-IT"/>
              </w:rPr>
            </w:pPr>
            <w:r w:rsidRPr="00492368">
              <w:rPr>
                <w:rFonts w:ascii="Arial" w:eastAsia="Times New Roman" w:hAnsi="Arial" w:cs="Arial"/>
                <w:b/>
                <w:bCs/>
                <w:i/>
                <w:iCs/>
                <w:color w:val="000000"/>
                <w:lang w:eastAsia="it-IT"/>
              </w:rPr>
              <w:t>Relazioni e funzioni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Interpretare, costruire e trasformare formule che contengono lettere per esprimere in forma generale relazioni e proprietà.</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Esprimere la relazione di proporzionalità con un’uguaglianza di frazioni e viceversa.</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Usare il piano cartesiano per rappresentare relazioni e funzioni empiriche o ricavate da tabelle, e per conoscere in particolare le funzioni del tipo y=ax, y=a/x, y=ax</w:t>
            </w:r>
            <w:r w:rsidRPr="00492368">
              <w:rPr>
                <w:rFonts w:ascii="Arial" w:eastAsia="Times New Roman" w:hAnsi="Arial" w:cs="Arial"/>
                <w:color w:val="000000"/>
                <w:vertAlign w:val="superscript"/>
                <w:lang w:eastAsia="it-IT"/>
              </w:rPr>
              <w:t>2</w:t>
            </w:r>
            <w:r w:rsidRPr="00492368">
              <w:rPr>
                <w:rFonts w:ascii="Arial" w:eastAsia="Times New Roman" w:hAnsi="Arial" w:cs="Arial"/>
                <w:color w:val="000000"/>
                <w:lang w:eastAsia="it-IT"/>
              </w:rPr>
              <w:t>, y=2</w:t>
            </w:r>
            <w:r w:rsidRPr="00492368">
              <w:rPr>
                <w:rFonts w:ascii="Arial" w:eastAsia="Times New Roman" w:hAnsi="Arial" w:cs="Arial"/>
                <w:color w:val="000000"/>
                <w:vertAlign w:val="superscript"/>
                <w:lang w:eastAsia="it-IT"/>
              </w:rPr>
              <w:t>n</w:t>
            </w:r>
            <w:r w:rsidRPr="00492368">
              <w:rPr>
                <w:rFonts w:ascii="Arial" w:eastAsia="Times New Roman" w:hAnsi="Arial" w:cs="Arial"/>
                <w:color w:val="000000"/>
                <w:lang w:eastAsia="it-IT"/>
              </w:rPr>
              <w:t xml:space="preserve"> e i loro grafici e collegare le prime due al concetto di proporzionalità.</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lastRenderedPageBreak/>
              <w:t>Esplorare e risolvere problemi utilizzando equazioni di primo grado.</w:t>
            </w:r>
          </w:p>
          <w:p w:rsidR="000049FB" w:rsidRPr="00492368" w:rsidRDefault="000049FB" w:rsidP="000049FB">
            <w:pPr>
              <w:shd w:val="clear" w:color="auto" w:fill="FFFFFF"/>
              <w:spacing w:after="0" w:line="240" w:lineRule="auto"/>
              <w:ind w:left="60"/>
              <w:rPr>
                <w:rFonts w:ascii="Times New Roman" w:eastAsia="Times New Roman" w:hAnsi="Times New Roman"/>
                <w:lang w:eastAsia="it-IT"/>
              </w:rPr>
            </w:pPr>
            <w:r w:rsidRPr="00492368">
              <w:rPr>
                <w:rFonts w:ascii="Arial" w:eastAsia="Times New Roman" w:hAnsi="Arial" w:cs="Arial"/>
                <w:b/>
                <w:bCs/>
                <w:i/>
                <w:iCs/>
                <w:color w:val="000000"/>
                <w:lang w:eastAsia="it-IT"/>
              </w:rPr>
              <w:t>Dati e previsioni</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Rappresentare insiemi di dati, anche facendo uso di un foglio elettronico. In situazioni significative, confrontare dati al fine di prendere decisioni, utilizzando le distribuzioni delle frequenze e delle frequenze relative. Scegliere ed utilizzare valori medi (moda, mediana, media aritmetica) adeguati alla tipologia ed alle caratteristiche dei dati a disposizione. Saper valutare la variabilità di un insieme di dati determinandone, ad esempio, il campo di variazione.</w:t>
            </w:r>
          </w:p>
          <w:p w:rsidR="000049FB" w:rsidRPr="00492368" w:rsidRDefault="000049FB" w:rsidP="000049FB">
            <w:pPr>
              <w:shd w:val="clear" w:color="auto" w:fill="FFFFFF"/>
              <w:spacing w:after="60" w:line="240" w:lineRule="auto"/>
              <w:ind w:left="60"/>
              <w:rPr>
                <w:rFonts w:ascii="Times New Roman" w:eastAsia="Times New Roman" w:hAnsi="Times New Roman"/>
                <w:lang w:eastAsia="it-IT"/>
              </w:rPr>
            </w:pPr>
            <w:r w:rsidRPr="00492368">
              <w:rPr>
                <w:rFonts w:ascii="Arial" w:eastAsia="Times New Roman" w:hAnsi="Arial" w:cs="Arial"/>
                <w:color w:val="000000"/>
                <w:lang w:eastAsia="it-IT"/>
              </w:rPr>
              <w:t>In semplici situazioni aleatorie, individuare gli eventi elementari, assegnare a essi una probabilità, calcolare la probabilità di qualche evento, scomponendolo in eventi elementari disgiunti.</w:t>
            </w:r>
          </w:p>
          <w:p w:rsidR="000049FB" w:rsidRDefault="000049FB" w:rsidP="000049FB">
            <w:pPr>
              <w:spacing w:after="60" w:line="240" w:lineRule="auto"/>
              <w:ind w:left="57"/>
              <w:rPr>
                <w:rFonts w:ascii="Arial" w:eastAsia="Times New Roman" w:hAnsi="Arial" w:cs="Arial"/>
                <w:color w:val="000000"/>
                <w:lang w:eastAsia="it-IT"/>
              </w:rPr>
            </w:pPr>
            <w:r w:rsidRPr="00492368">
              <w:rPr>
                <w:rFonts w:ascii="Arial" w:eastAsia="Times New Roman" w:hAnsi="Arial" w:cs="Arial"/>
                <w:color w:val="000000"/>
                <w:lang w:eastAsia="it-IT"/>
              </w:rPr>
              <w:t>Riconoscere coppie di eventi complementari, incompatibili, indipendenti.</w:t>
            </w:r>
          </w:p>
          <w:p w:rsidR="00180B51" w:rsidRPr="004234AF" w:rsidRDefault="00180B51" w:rsidP="000049FB">
            <w:pPr>
              <w:spacing w:after="60" w:line="240" w:lineRule="auto"/>
              <w:ind w:left="57"/>
              <w:rPr>
                <w:sz w:val="24"/>
                <w:szCs w:val="24"/>
              </w:rPr>
            </w:pPr>
          </w:p>
        </w:tc>
      </w:tr>
      <w:tr w:rsidR="00180B51" w:rsidRPr="00166800" w:rsidTr="006101E1">
        <w:trPr>
          <w:gridAfter w:val="1"/>
          <w:wAfter w:w="6" w:type="pct"/>
        </w:trPr>
        <w:tc>
          <w:tcPr>
            <w:tcW w:w="4994" w:type="pct"/>
            <w:gridSpan w:val="4"/>
            <w:shd w:val="clear" w:color="auto" w:fill="FFFFFF"/>
          </w:tcPr>
          <w:p w:rsidR="00180B51" w:rsidRDefault="00180B51" w:rsidP="008D43DE">
            <w:pPr>
              <w:shd w:val="clear" w:color="auto" w:fill="FFFFFF"/>
              <w:spacing w:after="0" w:line="240" w:lineRule="auto"/>
              <w:jc w:val="center"/>
              <w:outlineLvl w:val="1"/>
              <w:rPr>
                <w:rFonts w:ascii="Arial Narrow" w:hAnsi="Arial Narrow" w:cs="Arial"/>
                <w:b/>
                <w:i/>
                <w:sz w:val="24"/>
                <w:szCs w:val="24"/>
              </w:rPr>
            </w:pPr>
          </w:p>
        </w:tc>
      </w:tr>
      <w:tr w:rsidR="000049FB" w:rsidRPr="00166800" w:rsidTr="006101E1">
        <w:trPr>
          <w:gridAfter w:val="1"/>
          <w:wAfter w:w="6" w:type="pct"/>
        </w:trPr>
        <w:tc>
          <w:tcPr>
            <w:tcW w:w="4994" w:type="pct"/>
            <w:gridSpan w:val="4"/>
            <w:shd w:val="clear" w:color="auto" w:fill="FFFFFF"/>
          </w:tcPr>
          <w:p w:rsidR="000049FB" w:rsidRPr="00166800" w:rsidRDefault="000049FB" w:rsidP="008D43DE">
            <w:pPr>
              <w:shd w:val="clear" w:color="auto" w:fill="FFFFFF"/>
              <w:spacing w:after="0" w:line="240" w:lineRule="auto"/>
              <w:jc w:val="center"/>
              <w:outlineLvl w:val="1"/>
              <w:rPr>
                <w:rFonts w:ascii="Arial Narrow" w:hAnsi="Arial Narrow" w:cs="Arial"/>
                <w:b/>
                <w:i/>
                <w:sz w:val="24"/>
                <w:szCs w:val="24"/>
              </w:rPr>
            </w:pPr>
            <w:r w:rsidRPr="00166800">
              <w:rPr>
                <w:rFonts w:ascii="Arial Narrow" w:hAnsi="Arial Narrow" w:cs="Arial"/>
                <w:b/>
                <w:i/>
                <w:sz w:val="24"/>
                <w:szCs w:val="24"/>
              </w:rPr>
              <w:t>SEZIONE A: Traguardi formativi</w:t>
            </w:r>
          </w:p>
          <w:p w:rsidR="000049FB" w:rsidRPr="00166800" w:rsidRDefault="000049FB" w:rsidP="008D43DE">
            <w:pPr>
              <w:shd w:val="clear" w:color="auto" w:fill="FFFFFF"/>
              <w:spacing w:after="0" w:line="240" w:lineRule="auto"/>
              <w:jc w:val="center"/>
              <w:outlineLvl w:val="1"/>
              <w:rPr>
                <w:rFonts w:ascii="Arial Narrow" w:hAnsi="Arial Narrow" w:cs="Arial"/>
                <w:b/>
                <w:sz w:val="24"/>
                <w:szCs w:val="24"/>
              </w:rPr>
            </w:pPr>
          </w:p>
        </w:tc>
      </w:tr>
      <w:tr w:rsidR="000049FB" w:rsidRPr="000049FB" w:rsidTr="006101E1">
        <w:trPr>
          <w:gridAfter w:val="1"/>
          <w:wAfter w:w="6" w:type="pct"/>
        </w:trPr>
        <w:tc>
          <w:tcPr>
            <w:tcW w:w="990" w:type="pct"/>
            <w:shd w:val="clear" w:color="auto" w:fill="FFFFFF"/>
            <w:vAlign w:val="center"/>
          </w:tcPr>
          <w:p w:rsidR="000049FB" w:rsidRPr="00166800" w:rsidRDefault="000049FB" w:rsidP="008D43DE">
            <w:pPr>
              <w:shd w:val="clear" w:color="auto" w:fill="FFFFFF"/>
              <w:spacing w:after="0" w:line="240" w:lineRule="auto"/>
              <w:jc w:val="center"/>
              <w:outlineLvl w:val="1"/>
              <w:rPr>
                <w:rFonts w:ascii="Arial Narrow" w:hAnsi="Arial Narrow" w:cs="Arial"/>
                <w:b/>
                <w:sz w:val="24"/>
                <w:szCs w:val="24"/>
              </w:rPr>
            </w:pPr>
            <w:r w:rsidRPr="00166800">
              <w:rPr>
                <w:rFonts w:ascii="Arial Narrow" w:hAnsi="Arial Narrow" w:cs="Arial"/>
                <w:b/>
                <w:sz w:val="24"/>
                <w:szCs w:val="24"/>
              </w:rPr>
              <w:t>COMPETENZA CHIAVE EUROPEA:</w:t>
            </w:r>
          </w:p>
        </w:tc>
        <w:tc>
          <w:tcPr>
            <w:tcW w:w="4004" w:type="pct"/>
            <w:gridSpan w:val="3"/>
            <w:shd w:val="clear" w:color="auto" w:fill="FFFFFF"/>
          </w:tcPr>
          <w:p w:rsidR="000049FB" w:rsidRPr="000049FB" w:rsidRDefault="000049FB" w:rsidP="000049FB">
            <w:pPr>
              <w:shd w:val="clear" w:color="auto" w:fill="FFFFFF"/>
              <w:spacing w:after="0" w:line="240" w:lineRule="auto"/>
              <w:jc w:val="both"/>
              <w:outlineLvl w:val="1"/>
              <w:rPr>
                <w:rFonts w:ascii="Arial Narrow" w:hAnsi="Arial Narrow" w:cs="Arial"/>
                <w:b/>
                <w:sz w:val="24"/>
                <w:szCs w:val="24"/>
              </w:rPr>
            </w:pPr>
            <w:r w:rsidRPr="00492368">
              <w:rPr>
                <w:rFonts w:ascii="Arial" w:eastAsia="Times New Roman" w:hAnsi="Arial" w:cs="Arial"/>
                <w:b/>
                <w:bCs/>
                <w:color w:val="000000"/>
                <w:sz w:val="24"/>
                <w:szCs w:val="24"/>
                <w:lang w:eastAsia="it-IT"/>
              </w:rPr>
              <w:t xml:space="preserve">COMPETENZE DI BASE IN </w:t>
            </w:r>
            <w:r>
              <w:rPr>
                <w:rFonts w:ascii="Arial" w:eastAsia="Times New Roman" w:hAnsi="Arial" w:cs="Arial"/>
                <w:b/>
                <w:bCs/>
                <w:color w:val="000000"/>
                <w:sz w:val="24"/>
                <w:szCs w:val="24"/>
                <w:lang w:eastAsia="it-IT"/>
              </w:rPr>
              <w:t>SCIENZA  E TECNOLOGIA</w:t>
            </w:r>
          </w:p>
        </w:tc>
      </w:tr>
      <w:tr w:rsidR="000049FB" w:rsidRPr="00166800" w:rsidTr="006101E1">
        <w:trPr>
          <w:gridAfter w:val="1"/>
          <w:wAfter w:w="6" w:type="pct"/>
        </w:trPr>
        <w:tc>
          <w:tcPr>
            <w:tcW w:w="990" w:type="pct"/>
            <w:shd w:val="clear" w:color="auto" w:fill="FFFFFF"/>
            <w:vAlign w:val="center"/>
          </w:tcPr>
          <w:p w:rsidR="000049FB" w:rsidRPr="00166800" w:rsidRDefault="000049FB" w:rsidP="008D43DE">
            <w:pPr>
              <w:pStyle w:val="TableContents"/>
              <w:shd w:val="clear" w:color="auto" w:fill="FFFFFF"/>
              <w:jc w:val="center"/>
              <w:rPr>
                <w:rFonts w:ascii="Arial Narrow" w:hAnsi="Arial Narrow" w:cs="Arial"/>
                <w:b/>
                <w:color w:val="000000"/>
                <w:lang w:val="it-IT"/>
              </w:rPr>
            </w:pPr>
            <w:r w:rsidRPr="00166800">
              <w:rPr>
                <w:rFonts w:ascii="Arial Narrow" w:hAnsi="Arial Narrow" w:cs="Arial"/>
                <w:b/>
                <w:color w:val="000000"/>
                <w:lang w:val="it-IT"/>
              </w:rPr>
              <w:t>Fonti di legittimazione:</w:t>
            </w:r>
          </w:p>
        </w:tc>
        <w:tc>
          <w:tcPr>
            <w:tcW w:w="4004" w:type="pct"/>
            <w:gridSpan w:val="3"/>
            <w:shd w:val="clear" w:color="auto" w:fill="FFFFFF"/>
          </w:tcPr>
          <w:p w:rsidR="000049FB" w:rsidRPr="00492368" w:rsidRDefault="000049FB" w:rsidP="000049FB">
            <w:pPr>
              <w:shd w:val="clear" w:color="auto" w:fill="FFFFFF"/>
              <w:spacing w:after="0" w:line="240" w:lineRule="auto"/>
              <w:rPr>
                <w:rFonts w:ascii="Times New Roman" w:eastAsia="Times New Roman" w:hAnsi="Times New Roman"/>
                <w:lang w:eastAsia="it-IT"/>
              </w:rPr>
            </w:pPr>
            <w:r w:rsidRPr="00492368">
              <w:rPr>
                <w:rFonts w:ascii="Arial" w:eastAsia="Times New Roman" w:hAnsi="Arial" w:cs="Arial"/>
                <w:color w:val="000000"/>
                <w:lang w:eastAsia="it-IT"/>
              </w:rPr>
              <w:t>Raccomandazione del Parlamento Europeo e del Consiglio 18.12.2006</w:t>
            </w:r>
          </w:p>
          <w:p w:rsidR="000049FB" w:rsidRPr="00166800" w:rsidRDefault="000049FB" w:rsidP="000049FB">
            <w:pPr>
              <w:spacing w:after="0" w:line="240" w:lineRule="auto"/>
              <w:rPr>
                <w:rFonts w:ascii="Arial Narrow" w:hAnsi="Arial Narrow" w:cs="Arial"/>
              </w:rPr>
            </w:pPr>
            <w:r w:rsidRPr="00492368">
              <w:rPr>
                <w:rFonts w:ascii="Arial" w:eastAsia="Times New Roman" w:hAnsi="Arial" w:cs="Arial"/>
                <w:color w:val="000000"/>
                <w:lang w:eastAsia="it-IT"/>
              </w:rPr>
              <w:t>Indicazioni Nazionali per il Curricolo 2012</w:t>
            </w:r>
          </w:p>
        </w:tc>
      </w:tr>
      <w:tr w:rsidR="000049FB" w:rsidRPr="00C33A84" w:rsidTr="006101E1">
        <w:trPr>
          <w:gridAfter w:val="1"/>
          <w:wAfter w:w="6" w:type="pct"/>
        </w:trPr>
        <w:tc>
          <w:tcPr>
            <w:tcW w:w="990" w:type="pct"/>
            <w:shd w:val="clear" w:color="auto" w:fill="FFFFFF"/>
            <w:vAlign w:val="center"/>
          </w:tcPr>
          <w:p w:rsidR="000049FB" w:rsidRPr="00166800" w:rsidRDefault="000049FB" w:rsidP="008D43DE">
            <w:pPr>
              <w:pStyle w:val="TableContents"/>
              <w:shd w:val="clear" w:color="auto" w:fill="FFFFFF"/>
              <w:jc w:val="center"/>
              <w:rPr>
                <w:rFonts w:ascii="Arial Narrow" w:hAnsi="Arial Narrow" w:cs="Arial"/>
                <w:b/>
                <w:color w:val="000000"/>
                <w:lang w:val="it-IT"/>
              </w:rPr>
            </w:pPr>
            <w:r w:rsidRPr="00166800">
              <w:rPr>
                <w:rFonts w:ascii="Arial Narrow" w:hAnsi="Arial Narrow" w:cs="Arial"/>
                <w:b/>
              </w:rPr>
              <w:t>COMPETENZE SPECIFICHE/DI BASE</w:t>
            </w:r>
          </w:p>
        </w:tc>
        <w:tc>
          <w:tcPr>
            <w:tcW w:w="4004" w:type="pct"/>
            <w:gridSpan w:val="3"/>
            <w:shd w:val="clear" w:color="auto" w:fill="FFFFFF"/>
          </w:tcPr>
          <w:p w:rsidR="000049FB" w:rsidRPr="00492368" w:rsidRDefault="000049FB" w:rsidP="000049FB">
            <w:pPr>
              <w:numPr>
                <w:ilvl w:val="0"/>
                <w:numId w:val="28"/>
              </w:numPr>
              <w:shd w:val="clear" w:color="auto" w:fill="FFFFFF"/>
              <w:spacing w:after="0" w:line="240" w:lineRule="auto"/>
              <w:textAlignment w:val="baseline"/>
              <w:rPr>
                <w:rFonts w:ascii="Arial" w:eastAsia="Times New Roman" w:hAnsi="Arial" w:cs="Arial"/>
                <w:color w:val="000000"/>
                <w:lang w:eastAsia="it-IT"/>
              </w:rPr>
            </w:pPr>
            <w:r w:rsidRPr="00492368">
              <w:rPr>
                <w:rFonts w:ascii="Arial" w:eastAsia="Times New Roman" w:hAnsi="Arial" w:cs="Arial"/>
                <w:color w:val="000000"/>
                <w:lang w:eastAsia="it-IT"/>
              </w:rPr>
              <w:t>Osservare, analizzare e descrivere fenomeni appartenenti alla realtà naturale e agli aspetti della vita quotidiana, formulare ipotesi e verificarle, utilizzando semplici schematizzazioni e modellizzazioni</w:t>
            </w:r>
          </w:p>
          <w:p w:rsidR="000049FB" w:rsidRPr="00492368" w:rsidRDefault="000049FB" w:rsidP="000049FB">
            <w:pPr>
              <w:numPr>
                <w:ilvl w:val="0"/>
                <w:numId w:val="28"/>
              </w:numPr>
              <w:shd w:val="clear" w:color="auto" w:fill="FFFFFF"/>
              <w:tabs>
                <w:tab w:val="clear" w:pos="720"/>
                <w:tab w:val="num" w:pos="117"/>
              </w:tabs>
              <w:spacing w:after="0" w:line="240" w:lineRule="auto"/>
              <w:ind w:left="117" w:firstLine="0"/>
              <w:textAlignment w:val="baseline"/>
              <w:rPr>
                <w:rFonts w:ascii="Arial" w:eastAsia="Times New Roman" w:hAnsi="Arial" w:cs="Arial"/>
                <w:color w:val="000000"/>
                <w:lang w:eastAsia="it-IT"/>
              </w:rPr>
            </w:pPr>
            <w:r w:rsidRPr="00492368">
              <w:rPr>
                <w:rFonts w:ascii="Arial" w:eastAsia="Times New Roman" w:hAnsi="Arial" w:cs="Arial"/>
                <w:color w:val="000000"/>
                <w:lang w:eastAsia="it-IT"/>
              </w:rPr>
              <w:t>Riconoscere le principali interazioni tra mondo naturale e comunità umana, individuando alcune problematicità dell'intervento antropico negli ecosistemi</w:t>
            </w:r>
          </w:p>
          <w:p w:rsidR="000049FB" w:rsidRPr="00C33A84" w:rsidRDefault="000049FB" w:rsidP="000049FB">
            <w:pPr>
              <w:shd w:val="clear" w:color="auto" w:fill="FFFFFF"/>
              <w:tabs>
                <w:tab w:val="num" w:pos="117"/>
              </w:tabs>
              <w:autoSpaceDE w:val="0"/>
              <w:autoSpaceDN w:val="0"/>
              <w:adjustRightInd w:val="0"/>
              <w:spacing w:after="60" w:line="240" w:lineRule="auto"/>
              <w:ind w:left="117"/>
              <w:rPr>
                <w:rFonts w:ascii="Arial Narrow" w:hAnsi="Arial Narrow" w:cs="Arial"/>
                <w:b/>
              </w:rPr>
            </w:pPr>
            <w:r w:rsidRPr="00492368">
              <w:rPr>
                <w:rFonts w:ascii="Arial" w:eastAsia="Times New Roman" w:hAnsi="Arial" w:cs="Arial"/>
                <w:color w:val="000000"/>
                <w:lang w:eastAsia="it-IT"/>
              </w:rPr>
              <w:t xml:space="preserve">Utilizzare il proprio patrimonio di conoscenze per comprendere le problematiche </w:t>
            </w:r>
            <w:r>
              <w:rPr>
                <w:rFonts w:ascii="Arial" w:eastAsia="Times New Roman" w:hAnsi="Arial" w:cs="Arial"/>
                <w:color w:val="000000"/>
                <w:lang w:eastAsia="it-IT"/>
              </w:rPr>
              <w:t xml:space="preserve">scientifiche di attualità e per </w:t>
            </w:r>
            <w:r w:rsidRPr="00492368">
              <w:rPr>
                <w:rFonts w:ascii="Arial" w:eastAsia="Times New Roman" w:hAnsi="Arial" w:cs="Arial"/>
                <w:color w:val="000000"/>
                <w:lang w:eastAsia="it-IT"/>
              </w:rPr>
              <w:t>assumere comportamenti responsabili in relazione al proprio stile di vita, alla promozione della salute e all’uso delle risorse</w:t>
            </w:r>
          </w:p>
        </w:tc>
      </w:tr>
      <w:tr w:rsidR="000049FB" w:rsidRPr="00D2632F" w:rsidTr="006101E1">
        <w:trPr>
          <w:trHeight w:val="498"/>
        </w:trPr>
        <w:tc>
          <w:tcPr>
            <w:tcW w:w="1661" w:type="pct"/>
            <w:gridSpan w:val="2"/>
            <w:shd w:val="clear" w:color="auto" w:fill="FFFFFF"/>
            <w:vAlign w:val="center"/>
          </w:tcPr>
          <w:p w:rsidR="000049FB" w:rsidRPr="00D2632F" w:rsidRDefault="000049FB" w:rsidP="008D43DE">
            <w:pPr>
              <w:pStyle w:val="TableContents"/>
              <w:jc w:val="center"/>
              <w:rPr>
                <w:rFonts w:ascii="Arial Narrow" w:hAnsi="Arial Narrow" w:cs="Arial"/>
                <w:b/>
                <w:sz w:val="22"/>
                <w:szCs w:val="22"/>
                <w:lang w:val="it-IT"/>
              </w:rPr>
            </w:pPr>
            <w:r w:rsidRPr="00D2632F">
              <w:rPr>
                <w:rFonts w:ascii="Arial Narrow" w:hAnsi="Arial Narrow" w:cs="Arial"/>
                <w:b/>
                <w:sz w:val="22"/>
                <w:szCs w:val="22"/>
                <w:lang w:val="it-IT"/>
              </w:rPr>
              <w:t>FINE CLASSE PRIMA SCUOLA SECONDARIA DI PRIMO GRADO</w:t>
            </w:r>
          </w:p>
        </w:tc>
        <w:tc>
          <w:tcPr>
            <w:tcW w:w="1671" w:type="pct"/>
            <w:shd w:val="clear" w:color="auto" w:fill="FFFFFF"/>
            <w:vAlign w:val="center"/>
          </w:tcPr>
          <w:p w:rsidR="000049FB" w:rsidRPr="00D2632F" w:rsidRDefault="000049FB" w:rsidP="008D43DE">
            <w:pPr>
              <w:pStyle w:val="TableContents"/>
              <w:jc w:val="center"/>
              <w:rPr>
                <w:rFonts w:ascii="Arial Narrow" w:hAnsi="Arial Narrow" w:cs="Arial"/>
                <w:b/>
                <w:sz w:val="22"/>
                <w:szCs w:val="22"/>
                <w:lang w:val="it-IT"/>
              </w:rPr>
            </w:pPr>
            <w:r w:rsidRPr="00D2632F">
              <w:rPr>
                <w:rFonts w:ascii="Arial Narrow" w:hAnsi="Arial Narrow" w:cs="Arial"/>
                <w:b/>
                <w:sz w:val="22"/>
                <w:szCs w:val="22"/>
                <w:lang w:val="it-IT"/>
              </w:rPr>
              <w:t>FINE CLASSE SECONDA  SCUOLA SECONDARIA DI PRIMO GRADO</w:t>
            </w:r>
          </w:p>
        </w:tc>
        <w:tc>
          <w:tcPr>
            <w:tcW w:w="1668" w:type="pct"/>
            <w:gridSpan w:val="2"/>
            <w:shd w:val="clear" w:color="auto" w:fill="FFFFFF"/>
            <w:vAlign w:val="center"/>
          </w:tcPr>
          <w:p w:rsidR="000049FB" w:rsidRPr="00D2632F" w:rsidRDefault="000049FB" w:rsidP="008D43DE">
            <w:pPr>
              <w:pStyle w:val="TableContents"/>
              <w:jc w:val="center"/>
              <w:rPr>
                <w:rFonts w:ascii="Arial Narrow" w:hAnsi="Arial Narrow" w:cs="Arial"/>
                <w:b/>
                <w:sz w:val="22"/>
                <w:szCs w:val="22"/>
                <w:lang w:val="it-IT"/>
              </w:rPr>
            </w:pPr>
            <w:r w:rsidRPr="00D2632F">
              <w:rPr>
                <w:rFonts w:ascii="Arial Narrow" w:hAnsi="Arial Narrow" w:cs="Arial"/>
                <w:b/>
                <w:sz w:val="22"/>
                <w:szCs w:val="22"/>
                <w:lang w:val="it-IT"/>
              </w:rPr>
              <w:t>FINE SCUOLA SECONDARIA DI PRIMO GRADO</w:t>
            </w:r>
          </w:p>
        </w:tc>
      </w:tr>
      <w:tr w:rsidR="000049FB" w:rsidRPr="00D2632F" w:rsidTr="006101E1">
        <w:trPr>
          <w:trHeight w:val="498"/>
        </w:trPr>
        <w:tc>
          <w:tcPr>
            <w:tcW w:w="1661" w:type="pct"/>
            <w:gridSpan w:val="2"/>
            <w:shd w:val="clear" w:color="auto" w:fill="FFFFFF"/>
            <w:vAlign w:val="center"/>
          </w:tcPr>
          <w:p w:rsidR="000049FB" w:rsidRPr="00D2632F" w:rsidRDefault="000049FB" w:rsidP="008D43DE">
            <w:pPr>
              <w:pStyle w:val="TableContents"/>
              <w:jc w:val="center"/>
              <w:rPr>
                <w:rFonts w:ascii="Arial Narrow" w:hAnsi="Arial Narrow" w:cs="Arial"/>
                <w:b/>
                <w:sz w:val="22"/>
                <w:szCs w:val="22"/>
                <w:lang w:val="it-IT"/>
              </w:rPr>
            </w:pPr>
            <w:r>
              <w:rPr>
                <w:rFonts w:ascii="Arial Narrow" w:hAnsi="Arial Narrow" w:cs="Arial"/>
                <w:b/>
                <w:sz w:val="22"/>
                <w:szCs w:val="22"/>
                <w:lang w:val="it-IT"/>
              </w:rPr>
              <w:lastRenderedPageBreak/>
              <w:t>ABILITA’</w:t>
            </w:r>
          </w:p>
        </w:tc>
        <w:tc>
          <w:tcPr>
            <w:tcW w:w="1671" w:type="pct"/>
            <w:shd w:val="clear" w:color="auto" w:fill="FFFFFF"/>
            <w:vAlign w:val="center"/>
          </w:tcPr>
          <w:p w:rsidR="000049FB" w:rsidRPr="00D2632F" w:rsidRDefault="000049FB" w:rsidP="008D43DE">
            <w:pPr>
              <w:pStyle w:val="TableContents"/>
              <w:jc w:val="center"/>
              <w:rPr>
                <w:rFonts w:ascii="Arial Narrow" w:hAnsi="Arial Narrow" w:cs="Arial"/>
                <w:b/>
                <w:sz w:val="22"/>
                <w:szCs w:val="22"/>
                <w:lang w:val="it-IT"/>
              </w:rPr>
            </w:pPr>
            <w:r>
              <w:rPr>
                <w:rFonts w:ascii="Arial Narrow" w:hAnsi="Arial Narrow" w:cs="Arial"/>
                <w:b/>
                <w:sz w:val="22"/>
                <w:szCs w:val="22"/>
                <w:lang w:val="it-IT"/>
              </w:rPr>
              <w:t>ABILITA’</w:t>
            </w:r>
          </w:p>
        </w:tc>
        <w:tc>
          <w:tcPr>
            <w:tcW w:w="1668" w:type="pct"/>
            <w:gridSpan w:val="2"/>
            <w:shd w:val="clear" w:color="auto" w:fill="FFFFFF"/>
            <w:vAlign w:val="center"/>
          </w:tcPr>
          <w:p w:rsidR="000049FB" w:rsidRPr="00D2632F" w:rsidRDefault="000049FB" w:rsidP="008D43DE">
            <w:pPr>
              <w:pStyle w:val="TableContents"/>
              <w:jc w:val="center"/>
              <w:rPr>
                <w:rFonts w:ascii="Arial Narrow" w:hAnsi="Arial Narrow" w:cs="Arial"/>
                <w:b/>
                <w:sz w:val="22"/>
                <w:szCs w:val="22"/>
                <w:lang w:val="it-IT"/>
              </w:rPr>
            </w:pPr>
            <w:r>
              <w:rPr>
                <w:rFonts w:ascii="Arial Narrow" w:hAnsi="Arial Narrow" w:cs="Arial"/>
                <w:b/>
                <w:sz w:val="22"/>
                <w:szCs w:val="22"/>
                <w:lang w:val="it-IT"/>
              </w:rPr>
              <w:t>ABILITA’</w:t>
            </w:r>
          </w:p>
        </w:tc>
      </w:tr>
      <w:tr w:rsidR="000049FB" w:rsidRPr="00D2632F" w:rsidTr="006101E1">
        <w:trPr>
          <w:trHeight w:val="498"/>
        </w:trPr>
        <w:tc>
          <w:tcPr>
            <w:tcW w:w="1661" w:type="pct"/>
            <w:gridSpan w:val="2"/>
            <w:shd w:val="clear" w:color="auto" w:fill="FFFFFF"/>
            <w:vAlign w:val="center"/>
          </w:tcPr>
          <w:p w:rsidR="000049FB" w:rsidRPr="00492368" w:rsidRDefault="000049FB" w:rsidP="000049FB">
            <w:pPr>
              <w:shd w:val="clear" w:color="auto" w:fill="FFFFFF"/>
              <w:spacing w:after="0" w:line="240" w:lineRule="auto"/>
              <w:rPr>
                <w:rFonts w:ascii="Times New Roman" w:eastAsia="Times New Roman" w:hAnsi="Times New Roman"/>
                <w:lang w:eastAsia="it-IT"/>
              </w:rPr>
            </w:pPr>
            <w:r w:rsidRPr="00492368">
              <w:rPr>
                <w:rFonts w:ascii="Arial" w:eastAsia="Times New Roman" w:hAnsi="Arial" w:cs="Arial"/>
                <w:b/>
                <w:bCs/>
                <w:i/>
                <w:iCs/>
                <w:color w:val="000000"/>
                <w:lang w:eastAsia="it-IT"/>
              </w:rPr>
              <w:t>Fisica e chimica</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Utilizzare i concetti fisici fondamentali quali: volume, velocità, peso, , temperatura, calore, ecc., in varie situazioni di esperienza;</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Padroneggiare concetti di trasformazione chimica; sperimentare reazioni (non pericolose) anche con prodotti chimici di uso domestico osservare e descrivere lo svolgersi delle reazioni e i prodotti ottenuti. Realizzare esperienze quali ad esempio: solidificazioni (cristallizzazioni, soluzioni, evaporazioni, fusioni</w:t>
            </w:r>
            <w:r w:rsidR="006101E1">
              <w:rPr>
                <w:rFonts w:ascii="Arial" w:eastAsia="Times New Roman" w:hAnsi="Arial" w:cs="Arial"/>
                <w:color w:val="000000"/>
                <w:lang w:eastAsia="it-IT"/>
              </w:rPr>
              <w:t xml:space="preserve"> </w:t>
            </w:r>
            <w:r w:rsidRPr="00492368">
              <w:rPr>
                <w:rFonts w:ascii="Arial" w:eastAsia="Times New Roman" w:hAnsi="Arial" w:cs="Arial"/>
                <w:color w:val="000000"/>
                <w:lang w:eastAsia="it-IT"/>
              </w:rPr>
              <w:t>…)</w:t>
            </w:r>
          </w:p>
          <w:p w:rsidR="000049FB" w:rsidRPr="00492368" w:rsidRDefault="000049FB" w:rsidP="000049FB">
            <w:pPr>
              <w:shd w:val="clear" w:color="auto" w:fill="FFFFFF"/>
              <w:spacing w:after="0" w:line="240" w:lineRule="auto"/>
              <w:rPr>
                <w:rFonts w:ascii="Times New Roman" w:eastAsia="Times New Roman" w:hAnsi="Times New Roman"/>
                <w:lang w:eastAsia="it-IT"/>
              </w:rPr>
            </w:pPr>
            <w:r w:rsidRPr="00492368">
              <w:rPr>
                <w:rFonts w:ascii="Arial" w:eastAsia="Times New Roman" w:hAnsi="Arial" w:cs="Arial"/>
                <w:b/>
                <w:bCs/>
                <w:i/>
                <w:iCs/>
                <w:color w:val="000000"/>
                <w:lang w:eastAsia="it-IT"/>
              </w:rPr>
              <w:t>Astronomia e Scienze della Terra</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Osservare, modellizzare e interpretare i più evidenti fenomeni atmosferici attraverso la meteorologia, utilizzando anche immagini satellitari o simulazioni al computer. Osservare e analizzare il suolo e le acque e la loro interazione con ì fenomeni fisici e chimici: pressione atmosferica, ciclo dell’acqua e dell’azoto, gas nell’atmosfera e inquinamento; sostanze disciolte nelle acque (inquinamento; acque dolci e salate</w:t>
            </w:r>
            <w:r w:rsidR="006101E1">
              <w:rPr>
                <w:rFonts w:ascii="Arial" w:eastAsia="Times New Roman" w:hAnsi="Arial" w:cs="Arial"/>
                <w:color w:val="000000"/>
                <w:lang w:eastAsia="it-IT"/>
              </w:rPr>
              <w:t xml:space="preserve"> </w:t>
            </w:r>
            <w:r w:rsidRPr="00492368">
              <w:rPr>
                <w:rFonts w:ascii="Arial" w:eastAsia="Times New Roman" w:hAnsi="Arial" w:cs="Arial"/>
                <w:color w:val="000000"/>
                <w:lang w:eastAsia="it-IT"/>
              </w:rPr>
              <w:t>…); aria, acqua, altre sostanze nel suolo</w:t>
            </w:r>
            <w:r w:rsidR="006101E1">
              <w:rPr>
                <w:rFonts w:ascii="Arial" w:eastAsia="Times New Roman" w:hAnsi="Arial" w:cs="Arial"/>
                <w:color w:val="000000"/>
                <w:lang w:eastAsia="it-IT"/>
              </w:rPr>
              <w:t xml:space="preserve"> </w:t>
            </w:r>
            <w:r w:rsidRPr="00492368">
              <w:rPr>
                <w:rFonts w:ascii="Arial" w:eastAsia="Times New Roman" w:hAnsi="Arial" w:cs="Arial"/>
                <w:color w:val="000000"/>
                <w:lang w:eastAsia="it-IT"/>
              </w:rPr>
              <w:t>…</w:t>
            </w:r>
          </w:p>
          <w:p w:rsidR="000049FB" w:rsidRPr="00492368" w:rsidRDefault="000049FB" w:rsidP="000049FB">
            <w:pPr>
              <w:shd w:val="clear" w:color="auto" w:fill="FFFFFF"/>
              <w:spacing w:after="0" w:line="240" w:lineRule="auto"/>
              <w:rPr>
                <w:rFonts w:ascii="Times New Roman" w:eastAsia="Times New Roman" w:hAnsi="Times New Roman"/>
                <w:lang w:eastAsia="it-IT"/>
              </w:rPr>
            </w:pPr>
            <w:r w:rsidRPr="00492368">
              <w:rPr>
                <w:rFonts w:ascii="Arial" w:eastAsia="Times New Roman" w:hAnsi="Arial" w:cs="Arial"/>
                <w:b/>
                <w:bCs/>
                <w:i/>
                <w:iCs/>
                <w:color w:val="000000"/>
                <w:lang w:eastAsia="it-IT"/>
              </w:rPr>
              <w:t>Biologia</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Riconoscere le somiglianze e le differenze del funzionamento delle diverse specie di viventi.</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Comprendere il senso delle grandi classificazioni.</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 xml:space="preserve">Sviluppare progressivamente la capacità di spiegare il funzionamento macroscopico dei viventi con un modello cellulare (Collegando per esempio: la respirazione con la respirazione cellulare, l’alimentazione con il metabolismo cellulare, la crescita e lo sviluppo con la duplicazione delle cellule, la crescita delle piante con la fotosintesi). </w:t>
            </w:r>
            <w:r w:rsidRPr="00492368">
              <w:rPr>
                <w:rFonts w:ascii="Arial" w:eastAsia="Times New Roman" w:hAnsi="Arial" w:cs="Arial"/>
                <w:color w:val="000000"/>
                <w:lang w:eastAsia="it-IT"/>
              </w:rPr>
              <w:lastRenderedPageBreak/>
              <w:t>Realizzare esperienze quali ad esempio: dissezione di una pianta, modellizzazione di una cellula, osservazione di cellule vegetali al microscopio.</w:t>
            </w:r>
          </w:p>
          <w:p w:rsidR="000049FB" w:rsidRDefault="000049FB" w:rsidP="000049FB">
            <w:pPr>
              <w:pStyle w:val="TableContents"/>
              <w:rPr>
                <w:rFonts w:ascii="Arial" w:hAnsi="Arial" w:cs="Arial"/>
                <w:color w:val="000000"/>
                <w:sz w:val="22"/>
                <w:szCs w:val="22"/>
                <w:lang w:val="it-IT" w:eastAsia="it-IT"/>
              </w:rPr>
            </w:pPr>
            <w:r w:rsidRPr="00492368">
              <w:rPr>
                <w:rFonts w:ascii="Arial" w:hAnsi="Arial" w:cs="Arial"/>
                <w:color w:val="000000"/>
                <w:sz w:val="22"/>
                <w:szCs w:val="22"/>
                <w:lang w:val="it-IT" w:eastAsia="it-IT"/>
              </w:rPr>
              <w:t>·Assumere c</w:t>
            </w:r>
            <w:r>
              <w:rPr>
                <w:rFonts w:ascii="Arial" w:hAnsi="Arial" w:cs="Arial"/>
                <w:color w:val="000000"/>
                <w:sz w:val="22"/>
                <w:szCs w:val="22"/>
                <w:lang w:val="it-IT" w:eastAsia="it-IT"/>
              </w:rPr>
              <w:t xml:space="preserve">omportamenti e scelte personali </w:t>
            </w:r>
            <w:r w:rsidRPr="00492368">
              <w:rPr>
                <w:rFonts w:ascii="Arial" w:hAnsi="Arial" w:cs="Arial"/>
                <w:color w:val="000000"/>
                <w:sz w:val="22"/>
                <w:szCs w:val="22"/>
                <w:lang w:val="it-IT" w:eastAsia="it-IT"/>
              </w:rPr>
              <w:t xml:space="preserve">ecologicamente sostenibili. </w:t>
            </w:r>
          </w:p>
          <w:p w:rsidR="000049FB" w:rsidRDefault="000049FB" w:rsidP="000049FB">
            <w:pPr>
              <w:pStyle w:val="TableContents"/>
              <w:rPr>
                <w:rFonts w:ascii="Arial Narrow" w:hAnsi="Arial Narrow" w:cs="Arial"/>
                <w:b/>
                <w:sz w:val="22"/>
                <w:szCs w:val="22"/>
                <w:lang w:val="it-IT"/>
              </w:rPr>
            </w:pPr>
            <w:r w:rsidRPr="00492368">
              <w:rPr>
                <w:rFonts w:ascii="Arial" w:hAnsi="Arial" w:cs="Arial"/>
                <w:color w:val="000000"/>
                <w:sz w:val="22"/>
                <w:szCs w:val="22"/>
                <w:lang w:val="it-IT" w:eastAsia="it-IT"/>
              </w:rPr>
              <w:t>Rispettare e preservare la biodiversità nei sistemi ambientali.</w:t>
            </w:r>
          </w:p>
        </w:tc>
        <w:tc>
          <w:tcPr>
            <w:tcW w:w="1671" w:type="pct"/>
            <w:shd w:val="clear" w:color="auto" w:fill="FFFFFF"/>
            <w:vAlign w:val="center"/>
          </w:tcPr>
          <w:p w:rsidR="000049FB" w:rsidRPr="00492368" w:rsidRDefault="000049FB" w:rsidP="000049FB">
            <w:pPr>
              <w:shd w:val="clear" w:color="auto" w:fill="FFFFFF"/>
              <w:spacing w:after="0" w:line="240" w:lineRule="auto"/>
              <w:rPr>
                <w:rFonts w:ascii="Times New Roman" w:eastAsia="Times New Roman" w:hAnsi="Times New Roman"/>
                <w:lang w:eastAsia="it-IT"/>
              </w:rPr>
            </w:pPr>
            <w:r w:rsidRPr="00492368">
              <w:rPr>
                <w:rFonts w:ascii="Arial" w:eastAsia="Times New Roman" w:hAnsi="Arial" w:cs="Arial"/>
                <w:b/>
                <w:bCs/>
                <w:i/>
                <w:iCs/>
                <w:color w:val="000000"/>
                <w:lang w:eastAsia="it-IT"/>
              </w:rPr>
              <w:lastRenderedPageBreak/>
              <w:t>Fisica e chimica</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Utilizzare i concetti fisici fondamentali quali: pressione, volume, velocità, peso, peso specifico, forza, temperatura, calore, ecc., in varie situazioni di esperienza.</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Padroneggiare concetti di trasformazione chimica; sperimentare reazioni (non pericolose) anche con prodotti chimici di uso domestico e interpretarle sulla base di modelli semplici di struttura della materia; osservare e descrivere lo svolgersi delle reazioni e i prodotti ottenuti. Realizzare esperienze quali ad esempio: soluzioni in acqua, combustione di una candela, bicarbonato di sodio + aceto, saponificazione</w:t>
            </w:r>
            <w:r w:rsidR="006101E1">
              <w:rPr>
                <w:rFonts w:ascii="Arial" w:eastAsia="Times New Roman" w:hAnsi="Arial" w:cs="Arial"/>
                <w:color w:val="000000"/>
                <w:lang w:eastAsia="it-IT"/>
              </w:rPr>
              <w:t xml:space="preserve"> </w:t>
            </w:r>
            <w:r w:rsidRPr="00492368">
              <w:rPr>
                <w:rFonts w:ascii="Arial" w:eastAsia="Times New Roman" w:hAnsi="Arial" w:cs="Arial"/>
                <w:color w:val="000000"/>
                <w:lang w:eastAsia="it-IT"/>
              </w:rPr>
              <w:t>….</w:t>
            </w:r>
          </w:p>
          <w:p w:rsidR="000049FB" w:rsidRPr="00492368" w:rsidRDefault="000049FB" w:rsidP="000049FB">
            <w:pPr>
              <w:shd w:val="clear" w:color="auto" w:fill="FFFFFF"/>
              <w:spacing w:after="0" w:line="240" w:lineRule="auto"/>
              <w:rPr>
                <w:rFonts w:ascii="Times New Roman" w:eastAsia="Times New Roman" w:hAnsi="Times New Roman"/>
                <w:lang w:eastAsia="it-IT"/>
              </w:rPr>
            </w:pPr>
            <w:r w:rsidRPr="00492368">
              <w:rPr>
                <w:rFonts w:ascii="Arial" w:eastAsia="Times New Roman" w:hAnsi="Arial" w:cs="Arial"/>
                <w:b/>
                <w:bCs/>
                <w:i/>
                <w:iCs/>
                <w:color w:val="000000"/>
                <w:lang w:eastAsia="it-IT"/>
              </w:rPr>
              <w:t>Biologia</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Riconoscere le somiglianze e le differenze del funzionamento delle diverse specie di viventi.</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 xml:space="preserve">Osservare diversi ecosistemi e analizzarne le interazioni con altri sistemi,  con l’ambiente, l’aria, il suolo, le attività umane (catene e reti alimentari, la circolazione della materia, le interazioni positive e negative, gli equilibri interni, le sostanze </w:t>
            </w:r>
            <w:proofErr w:type="spellStart"/>
            <w:r w:rsidRPr="00492368">
              <w:rPr>
                <w:rFonts w:ascii="Arial" w:eastAsia="Times New Roman" w:hAnsi="Arial" w:cs="Arial"/>
                <w:color w:val="000000"/>
                <w:lang w:eastAsia="it-IT"/>
              </w:rPr>
              <w:t>nocive…</w:t>
            </w:r>
            <w:proofErr w:type="spellEnd"/>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Sviluppare progressivamente la capacità di spiegare il funzionamento macroscopico dei viventi con un modello cellulare (Collegando per esempio: la respirazione con la respirazione cellulare, l’alimentazione con il metabolismo cellulare, la crescita e lo sviluppo con la duplicazione delle cellule, la crescita delle piante con la fotosintesi). Realizzare esperienze quali ad esempio: dissezione di una pianta, modellizzazione di una cellula, osservazione di cellule vegetali al microscopio, coltivazione di muffe e microorganismi.</w:t>
            </w:r>
          </w:p>
          <w:p w:rsidR="000049FB" w:rsidRPr="00492368" w:rsidRDefault="000049FB" w:rsidP="000049FB">
            <w:pPr>
              <w:shd w:val="clear" w:color="auto" w:fill="FFFFFF"/>
              <w:spacing w:after="0" w:line="240" w:lineRule="auto"/>
              <w:ind w:left="200"/>
              <w:rPr>
                <w:rFonts w:ascii="Times New Roman" w:eastAsia="Times New Roman" w:hAnsi="Times New Roman"/>
                <w:lang w:eastAsia="it-IT"/>
              </w:rPr>
            </w:pPr>
            <w:r w:rsidRPr="00492368">
              <w:rPr>
                <w:rFonts w:ascii="Arial" w:eastAsia="Times New Roman" w:hAnsi="Arial" w:cs="Arial"/>
                <w:color w:val="000000"/>
                <w:lang w:eastAsia="it-IT"/>
              </w:rPr>
              <w:lastRenderedPageBreak/>
              <w:t>sviluppare la cura e il controllo della propria salute attraverso una corretta alimentazione e il movimento; evitare consapevolmente i danni prodotti dal fumo e dalle droghe.</w:t>
            </w:r>
          </w:p>
          <w:p w:rsidR="000049FB" w:rsidRPr="00492368" w:rsidRDefault="000049FB" w:rsidP="000049FB">
            <w:pPr>
              <w:shd w:val="clear" w:color="auto" w:fill="FFFFFF"/>
              <w:spacing w:after="0" w:line="240" w:lineRule="auto"/>
              <w:ind w:left="200"/>
              <w:rPr>
                <w:rFonts w:ascii="Times New Roman" w:eastAsia="Times New Roman" w:hAnsi="Times New Roman"/>
                <w:lang w:eastAsia="it-IT"/>
              </w:rPr>
            </w:pPr>
            <w:r w:rsidRPr="00492368">
              <w:rPr>
                <w:rFonts w:ascii="Arial" w:eastAsia="Times New Roman" w:hAnsi="Arial" w:cs="Arial"/>
                <w:color w:val="000000"/>
                <w:lang w:eastAsia="it-IT"/>
              </w:rPr>
              <w:t>Assumere comportamenti e scelte personali ecologicamente sostenibili. Rispettare e preservare la biodiversità nei sistemi ambientali. Realizzare esperienze quali ad esempio: costruzione di nidi per uccelli selvatici, adozione di uno stagno o di un bosco.</w:t>
            </w:r>
          </w:p>
          <w:p w:rsidR="000049FB" w:rsidRPr="000049FB" w:rsidRDefault="000049FB" w:rsidP="000049FB">
            <w:pPr>
              <w:pStyle w:val="TableContents"/>
              <w:jc w:val="center"/>
              <w:rPr>
                <w:rFonts w:ascii="Arial Narrow" w:hAnsi="Arial Narrow" w:cs="Arial"/>
                <w:b/>
                <w:sz w:val="22"/>
                <w:szCs w:val="22"/>
                <w:lang w:val="it-IT"/>
              </w:rPr>
            </w:pPr>
            <w:r w:rsidRPr="00492368">
              <w:rPr>
                <w:rFonts w:ascii="Arial" w:hAnsi="Arial" w:cs="Arial"/>
                <w:color w:val="000000"/>
                <w:sz w:val="22"/>
                <w:szCs w:val="22"/>
                <w:lang w:val="it-IT" w:eastAsia="it-IT"/>
              </w:rPr>
              <w:t>A partire dalle nozioni già possedute sui viventi, sulla relazione tra organi, apparati e loro funzioni adattive, studiare il corpo umano (utilizzando anche modelli plastici e sussidi audiovisivi), mettendo in relazione organi e apparati con le funzioni da essi assolte ed esaminare le interazioni positive e negative con fattori ambientali, uso di sostanze, stili di vita:</w:t>
            </w:r>
          </w:p>
        </w:tc>
        <w:tc>
          <w:tcPr>
            <w:tcW w:w="1668" w:type="pct"/>
            <w:gridSpan w:val="2"/>
            <w:shd w:val="clear" w:color="auto" w:fill="FFFFFF"/>
            <w:vAlign w:val="center"/>
          </w:tcPr>
          <w:p w:rsidR="000049FB" w:rsidRPr="00492368" w:rsidRDefault="000049FB" w:rsidP="000049FB">
            <w:pPr>
              <w:shd w:val="clear" w:color="auto" w:fill="FFFFFF"/>
              <w:spacing w:after="0" w:line="240" w:lineRule="auto"/>
              <w:rPr>
                <w:rFonts w:ascii="Times New Roman" w:eastAsia="Times New Roman" w:hAnsi="Times New Roman"/>
                <w:lang w:eastAsia="it-IT"/>
              </w:rPr>
            </w:pPr>
            <w:r w:rsidRPr="00492368">
              <w:rPr>
                <w:rFonts w:ascii="Arial" w:eastAsia="Times New Roman" w:hAnsi="Arial" w:cs="Arial"/>
                <w:b/>
                <w:bCs/>
                <w:i/>
                <w:iCs/>
                <w:color w:val="000000"/>
                <w:lang w:eastAsia="it-IT"/>
              </w:rPr>
              <w:lastRenderedPageBreak/>
              <w:t>Fisica e chimica</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Utilizzare i concetti fisici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Realizzare esperienze quali ad esempio: piano inclinato, galleggiamento, vasi comunicanti, riscaldamento dell’acqua, fusione del ghiaccio, costruzione di un circuito pila-interruttore-lampadina.</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Costruire e utilizzare correttamente il concetto di energia come quantità che si conserva; individuare la sua dipendenza da altre variabili; riconoscere l’inevitabile produzione di calore nelle catene energetiche reali. Realizzare esperienze quali ad esempio: mulino ad acqua, dinamo, elica rotante sul termosifone, riscaldamento dell’acqua con il frullatore.</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Padroneggiare concetti di trasformazione chimica; sperimentare reazioni (non pericolose) anche con prodotti chimici di uso domestico e interpretarle sulla base di modelli semplici di struttura della materia; osservare e descrivere lo svolgersi delle reazioni e i prodotti ottenuti. Realizzare esperienze quali ad esempio: soluzioni in acqua, combustione di una candela, bicarbonato di sodio + aceto.</w:t>
            </w:r>
          </w:p>
          <w:p w:rsidR="000049FB" w:rsidRPr="00492368" w:rsidRDefault="000049FB" w:rsidP="000049FB">
            <w:pPr>
              <w:shd w:val="clear" w:color="auto" w:fill="FFFFFF"/>
              <w:spacing w:after="0" w:line="240" w:lineRule="auto"/>
              <w:rPr>
                <w:rFonts w:ascii="Times New Roman" w:eastAsia="Times New Roman" w:hAnsi="Times New Roman"/>
                <w:lang w:eastAsia="it-IT"/>
              </w:rPr>
            </w:pPr>
            <w:r w:rsidRPr="00492368">
              <w:rPr>
                <w:rFonts w:ascii="Arial" w:eastAsia="Times New Roman" w:hAnsi="Arial" w:cs="Arial"/>
                <w:b/>
                <w:bCs/>
                <w:i/>
                <w:iCs/>
                <w:color w:val="000000"/>
                <w:lang w:eastAsia="it-IT"/>
              </w:rPr>
              <w:t>Astronomia e Scienze della Terra</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 xml:space="preserve">Osservare, modellizzare e interpretare i più evidenti fenomeni celesti attraverso l’osservazione del cielo notturno e diurno, utilizzando anche planetari o simulazioni al </w:t>
            </w:r>
            <w:r w:rsidRPr="00492368">
              <w:rPr>
                <w:rFonts w:ascii="Arial" w:eastAsia="Times New Roman" w:hAnsi="Arial" w:cs="Arial"/>
                <w:color w:val="000000"/>
                <w:lang w:eastAsia="it-IT"/>
              </w:rPr>
              <w:lastRenderedPageBreak/>
              <w:t>computer. Ricostruire i movimenti della Terra da cui dipendono il dì e la notte e l’alternarsi delle stagioni. Costruire modelli tridimensionali anche in connessione con l’evoluzione storica dell’astronomia.</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Spiegare, anche per mezzo di simulazioni, i meccanismi delle eclissi di sole e di luna. Realizzare esperienze quali ad esempio: costruzione di una meridiana, registrazione della traiettoria del sole e della sua altezza a mezzogiorno durante l’arco dell’anno.</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Riconoscere, con ricerche sul campo ed esperienze concrete, i principali tipi di rocce ed i processi geologici da cui hanno avuto origine.</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Conoscere la struttura della Terra e i suoi movimenti interni (tettonica a placche); individuare i rischi sismici, vulcanici e idrogeologici della propria regione per pianificare eventuali attività di prevenzione. Realizzare esperienze quali ad esempio la raccolta e i saggi di rocce diverse.</w:t>
            </w:r>
          </w:p>
          <w:p w:rsidR="000049FB" w:rsidRPr="00492368" w:rsidRDefault="000049FB" w:rsidP="000049FB">
            <w:pPr>
              <w:shd w:val="clear" w:color="auto" w:fill="FFFFFF"/>
              <w:spacing w:after="0" w:line="240" w:lineRule="auto"/>
              <w:rPr>
                <w:rFonts w:ascii="Times New Roman" w:eastAsia="Times New Roman" w:hAnsi="Times New Roman"/>
                <w:lang w:eastAsia="it-IT"/>
              </w:rPr>
            </w:pPr>
            <w:r w:rsidRPr="00492368">
              <w:rPr>
                <w:rFonts w:ascii="Arial" w:eastAsia="Times New Roman" w:hAnsi="Arial" w:cs="Arial"/>
                <w:b/>
                <w:bCs/>
                <w:i/>
                <w:iCs/>
                <w:color w:val="000000"/>
                <w:lang w:eastAsia="it-IT"/>
              </w:rPr>
              <w:t>Biologia</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Riconoscere le somiglianze e le differenze del funzionamento delle diverse specie di viventi.</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Comprendere il senso delle grandi classificazioni, riconoscere nei fossili indizi per ricostruire nel tempo le trasformazioni dell’ambiente fisico, la successione e l’evoluzione delle specie. Realizzare esperienze quali ad esempio: in coltivazioni e allevamenti osservare la variabilità in individui della stessa specie.</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 xml:space="preserve">Sviluppare progressivamente la capacità di spiegare il funzionamento macroscopico dei viventi con un modello cellulare (Collegando per esempio: la respirazione con la respirazione cellulare, l’alimentazione con il metabolismo cellulare, la crescita e lo </w:t>
            </w:r>
            <w:r w:rsidRPr="00492368">
              <w:rPr>
                <w:rFonts w:ascii="Arial" w:eastAsia="Times New Roman" w:hAnsi="Arial" w:cs="Arial"/>
                <w:color w:val="000000"/>
                <w:lang w:eastAsia="it-IT"/>
              </w:rPr>
              <w:lastRenderedPageBreak/>
              <w:t>sviluppo con la duplicazione delle cellule, la crescita delle piante con la fotosintesi). Realizzare esperienze quali ad esempio: dissezione di una pianta, modellizzazione di una cellula, osservazione di cellule vegetali al microscopio, coltivazione di muffe e microorganismi.</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Conoscere le basi biologiche della trasmissione dei caratteri ereditari acquisendo le prime elementari nozioni di genetica.</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Acquisire corrette informazioni sullo sviluppo puberale e la sessualità; sviluppare la cura e il controllo della propria salute attraverso una corretta alimentazione; evitare consapevolmente i danni prodotti dal fumo e dalle droghe.</w:t>
            </w:r>
          </w:p>
          <w:p w:rsidR="000049FB" w:rsidRPr="00492368" w:rsidRDefault="000049FB" w:rsidP="000049FB">
            <w:pPr>
              <w:shd w:val="clear" w:color="auto" w:fill="FFFFFF"/>
              <w:spacing w:after="0" w:line="240" w:lineRule="auto"/>
              <w:ind w:left="200" w:hanging="200"/>
              <w:rPr>
                <w:rFonts w:ascii="Times New Roman" w:eastAsia="Times New Roman" w:hAnsi="Times New Roman"/>
                <w:lang w:eastAsia="it-IT"/>
              </w:rPr>
            </w:pPr>
            <w:r w:rsidRPr="00492368">
              <w:rPr>
                <w:rFonts w:ascii="Arial" w:eastAsia="Times New Roman" w:hAnsi="Arial" w:cs="Arial"/>
                <w:color w:val="000000"/>
                <w:lang w:eastAsia="it-IT"/>
              </w:rPr>
              <w:t>·</w:t>
            </w:r>
            <w:r w:rsidRPr="00492368">
              <w:rPr>
                <w:rFonts w:ascii="Arial" w:eastAsia="Times New Roman" w:hAnsi="Arial" w:cs="Arial"/>
                <w:color w:val="000000"/>
                <w:lang w:eastAsia="it-IT"/>
              </w:rPr>
              <w:tab/>
              <w:t>Assumere comportamenti e scelte personali ecologicamente sostenibili. Rispettare e preservare la biodiversità nei sistemi ambientali. Realizzare esperienze quali ad esempio: costruzione di nidi per uccelli selvatici, adozione di uno stagno o di un bosco.</w:t>
            </w:r>
          </w:p>
          <w:p w:rsidR="000049FB" w:rsidRDefault="000049FB" w:rsidP="000049FB">
            <w:pPr>
              <w:pStyle w:val="TableContents"/>
              <w:jc w:val="center"/>
              <w:rPr>
                <w:rFonts w:ascii="Arial Narrow" w:hAnsi="Arial Narrow" w:cs="Arial"/>
                <w:b/>
                <w:sz w:val="22"/>
                <w:szCs w:val="22"/>
                <w:lang w:val="it-IT"/>
              </w:rPr>
            </w:pPr>
            <w:r w:rsidRPr="00492368">
              <w:rPr>
                <w:rFonts w:ascii="Arial" w:hAnsi="Arial" w:cs="Arial"/>
                <w:color w:val="000000"/>
                <w:sz w:val="22"/>
                <w:szCs w:val="22"/>
                <w:lang w:eastAsia="it-IT"/>
              </w:rPr>
              <w:t>·</w:t>
            </w:r>
            <w:r w:rsidRPr="00492368">
              <w:rPr>
                <w:rFonts w:ascii="Arial" w:hAnsi="Arial" w:cs="Arial"/>
                <w:color w:val="000000"/>
                <w:sz w:val="22"/>
                <w:szCs w:val="22"/>
                <w:lang w:eastAsia="it-IT"/>
              </w:rPr>
              <w:tab/>
            </w:r>
          </w:p>
        </w:tc>
      </w:tr>
    </w:tbl>
    <w:p w:rsidR="00D2632F" w:rsidRDefault="000049FB" w:rsidP="006101E1">
      <w:pPr>
        <w:spacing w:after="0"/>
        <w:jc w:val="center"/>
        <w:rPr>
          <w:rFonts w:ascii="Arial Narrow" w:hAnsi="Arial Narrow" w:cs="Arial Narrow"/>
          <w:sz w:val="20"/>
          <w:szCs w:val="20"/>
        </w:rPr>
      </w:pPr>
      <w:r>
        <w:rPr>
          <w:rFonts w:ascii="Arial Narrow" w:hAnsi="Arial Narrow"/>
          <w:i/>
          <w:sz w:val="24"/>
          <w:szCs w:val="24"/>
        </w:rPr>
        <w:lastRenderedPageBreak/>
        <w:br w:type="page"/>
      </w:r>
      <w:r w:rsidR="00D2632F">
        <w:rPr>
          <w:rFonts w:ascii="Arial Narrow" w:hAnsi="Arial Narrow" w:cs="Arial Narrow"/>
          <w:b/>
          <w:sz w:val="36"/>
          <w:szCs w:val="36"/>
        </w:rPr>
        <w:lastRenderedPageBreak/>
        <w:t>ESPRESSIONE ARTISTICA E MUSICALE</w:t>
      </w:r>
    </w:p>
    <w:tbl>
      <w:tblPr>
        <w:tblW w:w="5017"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24"/>
        <w:gridCol w:w="6"/>
        <w:gridCol w:w="2866"/>
        <w:gridCol w:w="49"/>
        <w:gridCol w:w="1894"/>
        <w:gridCol w:w="2417"/>
        <w:gridCol w:w="650"/>
        <w:gridCol w:w="1773"/>
        <w:gridCol w:w="4810"/>
        <w:gridCol w:w="17"/>
      </w:tblGrid>
      <w:tr w:rsidR="00D2632F" w:rsidRPr="00166800" w:rsidTr="00DA765D">
        <w:trPr>
          <w:gridBefore w:val="2"/>
          <w:gridAfter w:val="1"/>
          <w:wBefore w:w="10" w:type="pct"/>
          <w:wAfter w:w="6" w:type="pct"/>
        </w:trPr>
        <w:tc>
          <w:tcPr>
            <w:tcW w:w="4984" w:type="pct"/>
            <w:gridSpan w:val="7"/>
            <w:shd w:val="clear" w:color="auto" w:fill="FFFFFF"/>
          </w:tcPr>
          <w:p w:rsidR="00D2632F" w:rsidRPr="00166800" w:rsidRDefault="00D2632F" w:rsidP="009211D6">
            <w:pPr>
              <w:shd w:val="clear" w:color="auto" w:fill="FFFFFF"/>
              <w:spacing w:after="0" w:line="240" w:lineRule="auto"/>
              <w:jc w:val="center"/>
              <w:outlineLvl w:val="1"/>
              <w:rPr>
                <w:rFonts w:ascii="Arial Narrow" w:hAnsi="Arial Narrow" w:cs="Arial"/>
                <w:b/>
                <w:i/>
                <w:sz w:val="24"/>
                <w:szCs w:val="24"/>
              </w:rPr>
            </w:pPr>
          </w:p>
          <w:p w:rsidR="00D2632F" w:rsidRPr="00166800" w:rsidRDefault="00D2632F" w:rsidP="009211D6">
            <w:pPr>
              <w:shd w:val="clear" w:color="auto" w:fill="FFFFFF"/>
              <w:spacing w:after="0" w:line="240" w:lineRule="auto"/>
              <w:jc w:val="center"/>
              <w:outlineLvl w:val="1"/>
              <w:rPr>
                <w:rFonts w:ascii="Arial Narrow" w:hAnsi="Arial Narrow" w:cs="Arial"/>
                <w:b/>
                <w:i/>
                <w:sz w:val="24"/>
                <w:szCs w:val="24"/>
              </w:rPr>
            </w:pPr>
            <w:r w:rsidRPr="00166800">
              <w:rPr>
                <w:rFonts w:ascii="Arial Narrow" w:hAnsi="Arial Narrow" w:cs="Arial"/>
                <w:b/>
                <w:i/>
                <w:sz w:val="24"/>
                <w:szCs w:val="24"/>
              </w:rPr>
              <w:t>SEZIONE A: Traguardi formativi</w:t>
            </w:r>
          </w:p>
          <w:p w:rsidR="00D2632F" w:rsidRPr="00166800" w:rsidRDefault="00D2632F" w:rsidP="009211D6">
            <w:pPr>
              <w:shd w:val="clear" w:color="auto" w:fill="FFFFFF"/>
              <w:spacing w:after="0" w:line="240" w:lineRule="auto"/>
              <w:jc w:val="center"/>
              <w:outlineLvl w:val="1"/>
              <w:rPr>
                <w:rFonts w:ascii="Arial Narrow" w:hAnsi="Arial Narrow" w:cs="Arial"/>
                <w:b/>
                <w:sz w:val="24"/>
                <w:szCs w:val="24"/>
              </w:rPr>
            </w:pPr>
          </w:p>
        </w:tc>
      </w:tr>
      <w:tr w:rsidR="00D2632F" w:rsidRPr="00166800" w:rsidTr="00077836">
        <w:trPr>
          <w:gridBefore w:val="2"/>
          <w:gridAfter w:val="1"/>
          <w:wBefore w:w="10" w:type="pct"/>
          <w:wAfter w:w="6" w:type="pct"/>
        </w:trPr>
        <w:tc>
          <w:tcPr>
            <w:tcW w:w="988" w:type="pct"/>
            <w:shd w:val="clear" w:color="auto" w:fill="FFFFFF"/>
            <w:vAlign w:val="center"/>
          </w:tcPr>
          <w:p w:rsidR="00D2632F" w:rsidRPr="00166800" w:rsidRDefault="00D2632F" w:rsidP="009211D6">
            <w:pPr>
              <w:shd w:val="clear" w:color="auto" w:fill="FFFFFF"/>
              <w:spacing w:after="0" w:line="240" w:lineRule="auto"/>
              <w:jc w:val="center"/>
              <w:outlineLvl w:val="1"/>
              <w:rPr>
                <w:rFonts w:ascii="Arial Narrow" w:hAnsi="Arial Narrow" w:cs="Arial"/>
                <w:b/>
                <w:sz w:val="24"/>
                <w:szCs w:val="24"/>
              </w:rPr>
            </w:pPr>
            <w:r w:rsidRPr="00166800">
              <w:rPr>
                <w:rFonts w:ascii="Arial Narrow" w:hAnsi="Arial Narrow" w:cs="Arial"/>
                <w:b/>
                <w:sz w:val="24"/>
                <w:szCs w:val="24"/>
              </w:rPr>
              <w:t>COMPETENZA CHIAVE EUROPEA:</w:t>
            </w:r>
          </w:p>
        </w:tc>
        <w:tc>
          <w:tcPr>
            <w:tcW w:w="3996" w:type="pct"/>
            <w:gridSpan w:val="6"/>
            <w:shd w:val="clear" w:color="auto" w:fill="FFFFFF"/>
          </w:tcPr>
          <w:p w:rsidR="00D2632F" w:rsidRDefault="00D2632F" w:rsidP="009211D6">
            <w:pPr>
              <w:tabs>
                <w:tab w:val="left" w:pos="2268"/>
              </w:tabs>
              <w:spacing w:after="0" w:line="240" w:lineRule="auto"/>
              <w:jc w:val="center"/>
              <w:rPr>
                <w:rFonts w:ascii="Arial Narrow" w:hAnsi="Arial Narrow" w:cs="Arial Narrow"/>
                <w:sz w:val="20"/>
                <w:szCs w:val="20"/>
              </w:rPr>
            </w:pPr>
            <w:r w:rsidRPr="00166800">
              <w:rPr>
                <w:rFonts w:ascii="Arial Narrow" w:hAnsi="Arial Narrow" w:cs="Arial"/>
                <w:b/>
                <w:sz w:val="24"/>
                <w:szCs w:val="24"/>
              </w:rPr>
              <w:t xml:space="preserve">CONSAPEVOLEZZA ED ESPRESSIONE CULTURALE – </w:t>
            </w:r>
            <w:r w:rsidRPr="00A7498E">
              <w:rPr>
                <w:rFonts w:ascii="Arial Narrow" w:hAnsi="Arial Narrow" w:cs="Arial Narrow"/>
                <w:b/>
                <w:sz w:val="24"/>
                <w:szCs w:val="24"/>
              </w:rPr>
              <w:t>ESPRESSIONE ARTISTICA E MUSICALE</w:t>
            </w:r>
          </w:p>
          <w:p w:rsidR="00D2632F" w:rsidRPr="00166800" w:rsidRDefault="00D2632F" w:rsidP="009211D6">
            <w:pPr>
              <w:shd w:val="clear" w:color="auto" w:fill="FFFFFF"/>
              <w:spacing w:after="0" w:line="240" w:lineRule="auto"/>
              <w:jc w:val="both"/>
              <w:outlineLvl w:val="1"/>
              <w:rPr>
                <w:rFonts w:ascii="Arial Narrow" w:hAnsi="Arial Narrow" w:cs="Arial"/>
                <w:b/>
                <w:sz w:val="24"/>
                <w:szCs w:val="24"/>
              </w:rPr>
            </w:pPr>
          </w:p>
        </w:tc>
      </w:tr>
      <w:tr w:rsidR="00D2632F" w:rsidRPr="00166800" w:rsidTr="00077836">
        <w:trPr>
          <w:gridBefore w:val="2"/>
          <w:gridAfter w:val="1"/>
          <w:wBefore w:w="10" w:type="pct"/>
          <w:wAfter w:w="6" w:type="pct"/>
        </w:trPr>
        <w:tc>
          <w:tcPr>
            <w:tcW w:w="988" w:type="pct"/>
            <w:shd w:val="clear" w:color="auto" w:fill="FFFFFF"/>
            <w:vAlign w:val="center"/>
          </w:tcPr>
          <w:p w:rsidR="00D2632F" w:rsidRPr="00166800" w:rsidRDefault="00D2632F" w:rsidP="009211D6">
            <w:pPr>
              <w:pStyle w:val="TableContents"/>
              <w:shd w:val="clear" w:color="auto" w:fill="FFFFFF"/>
              <w:jc w:val="center"/>
              <w:rPr>
                <w:rFonts w:ascii="Arial Narrow" w:hAnsi="Arial Narrow" w:cs="Arial"/>
                <w:b/>
                <w:color w:val="000000"/>
                <w:lang w:val="it-IT"/>
              </w:rPr>
            </w:pPr>
            <w:r w:rsidRPr="00166800">
              <w:rPr>
                <w:rFonts w:ascii="Arial Narrow" w:hAnsi="Arial Narrow" w:cs="Arial"/>
                <w:b/>
                <w:color w:val="000000"/>
                <w:lang w:val="it-IT"/>
              </w:rPr>
              <w:t>Fonti di legittimazione:</w:t>
            </w:r>
          </w:p>
        </w:tc>
        <w:tc>
          <w:tcPr>
            <w:tcW w:w="3996" w:type="pct"/>
            <w:gridSpan w:val="6"/>
            <w:shd w:val="clear" w:color="auto" w:fill="FFFFFF"/>
          </w:tcPr>
          <w:p w:rsidR="00D2632F" w:rsidRPr="00C33A84" w:rsidRDefault="00D2632F" w:rsidP="009211D6">
            <w:pPr>
              <w:pStyle w:val="TableContents"/>
              <w:rPr>
                <w:rFonts w:ascii="Arial Narrow" w:hAnsi="Arial Narrow" w:cs="Arial Narrow"/>
                <w:b/>
                <w:sz w:val="22"/>
                <w:szCs w:val="22"/>
                <w:lang w:val="it-IT"/>
              </w:rPr>
            </w:pPr>
            <w:r w:rsidRPr="00C33A84">
              <w:rPr>
                <w:rFonts w:ascii="Arial Narrow" w:hAnsi="Arial Narrow" w:cs="Arial Narrow"/>
                <w:b/>
                <w:sz w:val="22"/>
                <w:szCs w:val="22"/>
                <w:lang w:val="it-IT"/>
              </w:rPr>
              <w:t>Raccomandazione del Parlamento Europeo e del Consiglio 18.12.2006</w:t>
            </w:r>
          </w:p>
          <w:p w:rsidR="00D2632F" w:rsidRPr="00C33A84" w:rsidRDefault="00D2632F" w:rsidP="009211D6">
            <w:pPr>
              <w:tabs>
                <w:tab w:val="left" w:pos="2268"/>
              </w:tabs>
              <w:spacing w:after="0" w:line="240" w:lineRule="auto"/>
              <w:rPr>
                <w:rFonts w:ascii="Arial Narrow" w:hAnsi="Arial Narrow" w:cs="Arial Narrow"/>
                <w:b/>
                <w:i/>
              </w:rPr>
            </w:pPr>
            <w:r w:rsidRPr="00C33A84">
              <w:rPr>
                <w:rFonts w:ascii="Arial Narrow" w:hAnsi="Arial Narrow" w:cs="Arial Narrow"/>
                <w:b/>
              </w:rPr>
              <w:t>INDICAZIONI  NAZIONALI  PER  IL CURRICOLO 2012</w:t>
            </w:r>
          </w:p>
          <w:p w:rsidR="00D2632F" w:rsidRPr="00166800" w:rsidRDefault="00D2632F" w:rsidP="009211D6">
            <w:pPr>
              <w:spacing w:after="0" w:line="240" w:lineRule="auto"/>
              <w:rPr>
                <w:rFonts w:ascii="Arial Narrow" w:hAnsi="Arial Narrow" w:cs="Arial"/>
              </w:rPr>
            </w:pPr>
          </w:p>
        </w:tc>
      </w:tr>
      <w:tr w:rsidR="00D2632F" w:rsidRPr="00166800" w:rsidTr="00077836">
        <w:trPr>
          <w:gridBefore w:val="2"/>
          <w:gridAfter w:val="1"/>
          <w:wBefore w:w="10" w:type="pct"/>
          <w:wAfter w:w="6" w:type="pct"/>
        </w:trPr>
        <w:tc>
          <w:tcPr>
            <w:tcW w:w="988" w:type="pct"/>
            <w:shd w:val="clear" w:color="auto" w:fill="FFFFFF"/>
            <w:vAlign w:val="center"/>
          </w:tcPr>
          <w:p w:rsidR="00D2632F" w:rsidRPr="00166800" w:rsidRDefault="00D2632F" w:rsidP="009211D6">
            <w:pPr>
              <w:pStyle w:val="TableContents"/>
              <w:shd w:val="clear" w:color="auto" w:fill="FFFFFF"/>
              <w:jc w:val="center"/>
              <w:rPr>
                <w:rFonts w:ascii="Arial Narrow" w:hAnsi="Arial Narrow" w:cs="Arial"/>
                <w:b/>
                <w:color w:val="000000"/>
                <w:lang w:val="it-IT"/>
              </w:rPr>
            </w:pPr>
            <w:r w:rsidRPr="00166800">
              <w:rPr>
                <w:rFonts w:ascii="Arial Narrow" w:hAnsi="Arial Narrow" w:cs="Arial"/>
                <w:b/>
              </w:rPr>
              <w:t>COMPETENZE SPECIFICHE/DI BASE</w:t>
            </w:r>
          </w:p>
        </w:tc>
        <w:tc>
          <w:tcPr>
            <w:tcW w:w="3996" w:type="pct"/>
            <w:gridSpan w:val="6"/>
            <w:shd w:val="clear" w:color="auto" w:fill="FFFFFF"/>
          </w:tcPr>
          <w:p w:rsidR="00D2632F" w:rsidRPr="00C33A84" w:rsidRDefault="00D2632F" w:rsidP="009211D6">
            <w:pPr>
              <w:shd w:val="clear" w:color="auto" w:fill="FFFFFF"/>
              <w:autoSpaceDE w:val="0"/>
              <w:autoSpaceDN w:val="0"/>
              <w:adjustRightInd w:val="0"/>
              <w:spacing w:after="60" w:line="240" w:lineRule="auto"/>
              <w:rPr>
                <w:rFonts w:ascii="Arial Narrow" w:hAnsi="Arial Narrow" w:cs="Arial"/>
                <w:b/>
              </w:rPr>
            </w:pPr>
            <w:r w:rsidRPr="00C33A84">
              <w:rPr>
                <w:rFonts w:ascii="Arial Narrow" w:hAnsi="Arial Narrow" w:cs="Arial Narrow"/>
                <w:b/>
              </w:rPr>
              <w:t>Padroneggiare gli strumenti necessari ad un utilizzo consapevole del patrimonio artistico e letterario (strumenti e tecniche di fruizione e produzione, lettura critica)</w:t>
            </w:r>
          </w:p>
        </w:tc>
      </w:tr>
      <w:tr w:rsidR="00D2632F" w:rsidRPr="00166800" w:rsidTr="00077836">
        <w:trPr>
          <w:gridBefore w:val="2"/>
          <w:gridAfter w:val="1"/>
          <w:wBefore w:w="10" w:type="pct"/>
          <w:wAfter w:w="6" w:type="pct"/>
        </w:trPr>
        <w:tc>
          <w:tcPr>
            <w:tcW w:w="2491" w:type="pct"/>
            <w:gridSpan w:val="4"/>
            <w:shd w:val="clear" w:color="auto" w:fill="FFFFFF"/>
            <w:vAlign w:val="center"/>
          </w:tcPr>
          <w:p w:rsidR="00D2632F" w:rsidRDefault="00D2632F" w:rsidP="009211D6">
            <w:pPr>
              <w:pStyle w:val="TableContents"/>
              <w:shd w:val="clear" w:color="auto" w:fill="FFFFFF"/>
              <w:jc w:val="center"/>
              <w:rPr>
                <w:rFonts w:ascii="Arial Narrow" w:hAnsi="Arial Narrow" w:cs="Arial"/>
                <w:b/>
                <w:lang w:val="it-IT"/>
              </w:rPr>
            </w:pPr>
            <w:r>
              <w:rPr>
                <w:rFonts w:ascii="Arial Narrow" w:hAnsi="Arial Narrow" w:cs="Arial"/>
                <w:b/>
                <w:lang w:val="it-IT"/>
              </w:rPr>
              <w:t>MUSICA</w:t>
            </w:r>
          </w:p>
        </w:tc>
        <w:tc>
          <w:tcPr>
            <w:tcW w:w="2493" w:type="pct"/>
            <w:gridSpan w:val="3"/>
            <w:shd w:val="clear" w:color="auto" w:fill="FFFFFF"/>
            <w:vAlign w:val="center"/>
          </w:tcPr>
          <w:p w:rsidR="00D2632F" w:rsidRPr="00166800" w:rsidRDefault="00D2632F" w:rsidP="009211D6">
            <w:pPr>
              <w:pStyle w:val="TableContents"/>
              <w:shd w:val="clear" w:color="auto" w:fill="FFFFFF"/>
              <w:jc w:val="center"/>
              <w:rPr>
                <w:rFonts w:ascii="Arial Narrow" w:hAnsi="Arial Narrow" w:cs="Arial"/>
                <w:b/>
                <w:lang w:val="it-IT"/>
              </w:rPr>
            </w:pPr>
            <w:r>
              <w:rPr>
                <w:rFonts w:ascii="Arial Narrow" w:hAnsi="Arial Narrow" w:cs="Arial"/>
                <w:b/>
                <w:lang w:val="it-IT"/>
              </w:rPr>
              <w:t>ARTE E IMMAGINE</w:t>
            </w:r>
          </w:p>
        </w:tc>
      </w:tr>
      <w:tr w:rsidR="00D2632F" w:rsidTr="00077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After w:val="1"/>
          <w:wAfter w:w="6" w:type="pct"/>
        </w:trPr>
        <w:tc>
          <w:tcPr>
            <w:tcW w:w="2725" w:type="pct"/>
            <w:gridSpan w:val="7"/>
            <w:tcBorders>
              <w:top w:val="single" w:sz="4" w:space="0" w:color="000000"/>
              <w:left w:val="single" w:sz="4" w:space="0" w:color="000000"/>
              <w:bottom w:val="single" w:sz="4" w:space="0" w:color="000000"/>
            </w:tcBorders>
            <w:shd w:val="clear" w:color="auto" w:fill="FFFFFF"/>
          </w:tcPr>
          <w:p w:rsidR="00D2632F" w:rsidRDefault="00D2632F" w:rsidP="009211D6">
            <w:pPr>
              <w:tabs>
                <w:tab w:val="left" w:pos="2268"/>
              </w:tabs>
              <w:spacing w:after="0" w:line="240" w:lineRule="auto"/>
              <w:jc w:val="center"/>
              <w:rPr>
                <w:rFonts w:ascii="Arial Narrow" w:hAnsi="Arial Narrow" w:cs="Arial Narrow"/>
                <w:b/>
                <w:sz w:val="20"/>
                <w:szCs w:val="20"/>
              </w:rPr>
            </w:pPr>
            <w:r>
              <w:rPr>
                <w:rFonts w:ascii="Arial Narrow" w:hAnsi="Arial Narrow" w:cs="Arial Narrow"/>
                <w:b/>
                <w:sz w:val="20"/>
                <w:szCs w:val="20"/>
              </w:rPr>
              <w:t>TRAGUARDI ALLA FINE DEL PRIMO CICLO</w:t>
            </w:r>
            <w:r>
              <w:rPr>
                <w:rFonts w:ascii="Arial Narrow" w:eastAsia="Arial Narrow" w:hAnsi="Arial Narrow" w:cs="Arial Narrow"/>
                <w:b/>
                <w:sz w:val="20"/>
                <w:szCs w:val="20"/>
              </w:rPr>
              <w:t xml:space="preserve"> </w:t>
            </w:r>
          </w:p>
        </w:tc>
        <w:tc>
          <w:tcPr>
            <w:tcW w:w="2269" w:type="pct"/>
            <w:gridSpan w:val="2"/>
            <w:tcBorders>
              <w:top w:val="single" w:sz="4" w:space="0" w:color="000000"/>
              <w:left w:val="single" w:sz="4" w:space="0" w:color="000000"/>
              <w:bottom w:val="single" w:sz="4" w:space="0" w:color="000000"/>
              <w:right w:val="single" w:sz="4" w:space="0" w:color="000000"/>
            </w:tcBorders>
            <w:shd w:val="clear" w:color="auto" w:fill="FFFFFF"/>
          </w:tcPr>
          <w:p w:rsidR="00D2632F" w:rsidRDefault="00D2632F" w:rsidP="009211D6">
            <w:pPr>
              <w:tabs>
                <w:tab w:val="left" w:pos="2268"/>
              </w:tabs>
              <w:spacing w:after="0" w:line="240" w:lineRule="auto"/>
              <w:jc w:val="center"/>
            </w:pPr>
            <w:r>
              <w:rPr>
                <w:rFonts w:ascii="Arial Narrow" w:hAnsi="Arial Narrow" w:cs="Arial Narrow"/>
                <w:b/>
                <w:sz w:val="20"/>
                <w:szCs w:val="20"/>
              </w:rPr>
              <w:t xml:space="preserve">TRAGUARDI ALLA FINE DEL PRIMO CICLO </w:t>
            </w:r>
          </w:p>
        </w:tc>
      </w:tr>
      <w:tr w:rsidR="00D2632F" w:rsidTr="00077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After w:val="1"/>
          <w:wAfter w:w="6" w:type="pct"/>
        </w:trPr>
        <w:tc>
          <w:tcPr>
            <w:tcW w:w="2725" w:type="pct"/>
            <w:gridSpan w:val="7"/>
            <w:tcBorders>
              <w:top w:val="single" w:sz="4" w:space="0" w:color="000000"/>
              <w:left w:val="single" w:sz="4" w:space="0" w:color="000000"/>
              <w:bottom w:val="single" w:sz="4" w:space="0" w:color="000000"/>
            </w:tcBorders>
            <w:shd w:val="clear" w:color="auto" w:fill="auto"/>
          </w:tcPr>
          <w:p w:rsidR="00D2632F" w:rsidRPr="00D2632F" w:rsidRDefault="00D2632F" w:rsidP="009211D6">
            <w:pPr>
              <w:pStyle w:val="Indicazioninormale"/>
              <w:numPr>
                <w:ilvl w:val="0"/>
                <w:numId w:val="22"/>
              </w:numPr>
              <w:spacing w:after="80"/>
              <w:ind w:left="318" w:hanging="284"/>
              <w:rPr>
                <w:rFonts w:ascii="Arial Narrow" w:hAnsi="Arial Narrow" w:cs="Arial Narrow"/>
                <w:sz w:val="24"/>
                <w:szCs w:val="24"/>
              </w:rPr>
            </w:pPr>
            <w:r w:rsidRPr="00D2632F">
              <w:rPr>
                <w:rFonts w:ascii="Arial Narrow" w:hAnsi="Arial Narrow" w:cs="Arial Narrow"/>
                <w:sz w:val="24"/>
                <w:szCs w:val="24"/>
              </w:rPr>
              <w:t xml:space="preserve">L’alunno partecipa in modo attivo alla realizzazione di esperienze musicali attraverso l’esecuzione e l’interpretazione di brani strumentali e vocali appartenenti a generi e culture differenti. </w:t>
            </w:r>
          </w:p>
          <w:p w:rsidR="00D2632F" w:rsidRPr="00D2632F" w:rsidRDefault="00D2632F" w:rsidP="009211D6">
            <w:pPr>
              <w:pStyle w:val="Indicazioninormale"/>
              <w:numPr>
                <w:ilvl w:val="0"/>
                <w:numId w:val="22"/>
              </w:numPr>
              <w:spacing w:after="80"/>
              <w:ind w:left="318" w:hanging="284"/>
              <w:rPr>
                <w:rFonts w:ascii="Arial Narrow" w:hAnsi="Arial Narrow" w:cs="Arial Narrow"/>
                <w:sz w:val="24"/>
                <w:szCs w:val="24"/>
              </w:rPr>
            </w:pPr>
            <w:r w:rsidRPr="00D2632F">
              <w:rPr>
                <w:rFonts w:ascii="Arial Narrow" w:hAnsi="Arial Narrow" w:cs="Arial Narrow"/>
                <w:sz w:val="24"/>
                <w:szCs w:val="24"/>
              </w:rPr>
              <w:t xml:space="preserve">Usa diversi sistemi di notazione funzionali alla lettura, all’analisi e alla riproduzione di brani musicali. </w:t>
            </w:r>
          </w:p>
          <w:p w:rsidR="00D2632F" w:rsidRPr="00D2632F" w:rsidRDefault="00D2632F" w:rsidP="009211D6">
            <w:pPr>
              <w:pStyle w:val="Indicazioninormale"/>
              <w:numPr>
                <w:ilvl w:val="0"/>
                <w:numId w:val="22"/>
              </w:numPr>
              <w:spacing w:after="80"/>
              <w:ind w:left="318" w:hanging="284"/>
              <w:rPr>
                <w:rFonts w:ascii="Arial Narrow" w:hAnsi="Arial Narrow" w:cs="Arial Narrow"/>
                <w:sz w:val="24"/>
                <w:szCs w:val="24"/>
              </w:rPr>
            </w:pPr>
            <w:r w:rsidRPr="00D2632F">
              <w:rPr>
                <w:rFonts w:ascii="Arial Narrow" w:hAnsi="Arial Narrow" w:cs="Arial Narrow"/>
                <w:sz w:val="24"/>
                <w:szCs w:val="24"/>
              </w:rPr>
              <w:t>È in grado di ideare e realizzare, anche attraverso l’improvvisazione o partecipando a processi di elaborazione collettiva, messaggi musicali e multimediali, nel confronto critico con modelli appartenenti al patrimonio musicale, utilizzando anche sistemi informatici.</w:t>
            </w:r>
          </w:p>
          <w:p w:rsidR="00D2632F" w:rsidRPr="00D2632F" w:rsidRDefault="00D2632F" w:rsidP="009211D6">
            <w:pPr>
              <w:pStyle w:val="Indicazioninormale"/>
              <w:numPr>
                <w:ilvl w:val="0"/>
                <w:numId w:val="22"/>
              </w:numPr>
              <w:spacing w:after="80"/>
              <w:ind w:left="318" w:hanging="284"/>
              <w:rPr>
                <w:rFonts w:ascii="Arial Narrow" w:hAnsi="Arial Narrow" w:cs="Arial Narrow"/>
                <w:sz w:val="24"/>
                <w:szCs w:val="24"/>
              </w:rPr>
            </w:pPr>
            <w:r w:rsidRPr="00D2632F">
              <w:rPr>
                <w:rFonts w:ascii="Arial Narrow" w:hAnsi="Arial Narrow" w:cs="Arial Narrow"/>
                <w:sz w:val="24"/>
                <w:szCs w:val="24"/>
              </w:rPr>
              <w:t xml:space="preserve">Comprende e valuta eventi, materiali, opere musicali riconoscendone i significati, anche in relazione alla propria esperienza musicale e ai diversi contesti storico-culturali. </w:t>
            </w:r>
          </w:p>
          <w:p w:rsidR="00D2632F" w:rsidRPr="00D2632F" w:rsidRDefault="00D2632F" w:rsidP="009211D6">
            <w:pPr>
              <w:pStyle w:val="Indicazioninormale"/>
              <w:numPr>
                <w:ilvl w:val="0"/>
                <w:numId w:val="22"/>
              </w:numPr>
              <w:spacing w:after="80"/>
              <w:ind w:left="318" w:hanging="284"/>
              <w:rPr>
                <w:sz w:val="24"/>
                <w:szCs w:val="24"/>
              </w:rPr>
            </w:pPr>
            <w:r w:rsidRPr="00D2632F">
              <w:rPr>
                <w:rFonts w:ascii="Arial Narrow" w:hAnsi="Arial Narrow" w:cs="Arial Narrow"/>
                <w:sz w:val="24"/>
                <w:szCs w:val="24"/>
              </w:rPr>
              <w:t>Integra con altri saperi e altre pratiche artistiche le proprie esperienze musicali, servendosi anche di appropriati codici e sistemi di codifica.</w:t>
            </w:r>
          </w:p>
        </w:tc>
        <w:tc>
          <w:tcPr>
            <w:tcW w:w="2269" w:type="pct"/>
            <w:gridSpan w:val="2"/>
            <w:tcBorders>
              <w:top w:val="single" w:sz="4" w:space="0" w:color="000000"/>
              <w:left w:val="single" w:sz="4" w:space="0" w:color="000000"/>
              <w:bottom w:val="single" w:sz="4" w:space="0" w:color="000000"/>
              <w:right w:val="single" w:sz="4" w:space="0" w:color="000000"/>
            </w:tcBorders>
            <w:shd w:val="clear" w:color="auto" w:fill="auto"/>
          </w:tcPr>
          <w:p w:rsidR="00D2632F" w:rsidRPr="00D2632F" w:rsidRDefault="00D2632F" w:rsidP="009211D6">
            <w:pPr>
              <w:pStyle w:val="Testodelblocco1"/>
              <w:widowControl w:val="0"/>
              <w:numPr>
                <w:ilvl w:val="0"/>
                <w:numId w:val="23"/>
              </w:numPr>
              <w:spacing w:after="80"/>
              <w:ind w:left="318" w:hanging="284"/>
              <w:rPr>
                <w:rFonts w:ascii="Arial Narrow" w:hAnsi="Arial Narrow" w:cs="Arial Narrow"/>
                <w:spacing w:val="-3"/>
                <w:sz w:val="24"/>
                <w:szCs w:val="24"/>
              </w:rPr>
            </w:pPr>
            <w:r w:rsidRPr="00D2632F">
              <w:rPr>
                <w:rStyle w:val="Normale1"/>
                <w:rFonts w:ascii="Arial Narrow" w:hAnsi="Arial Narrow" w:cs="Arial Narrow"/>
                <w:spacing w:val="-3"/>
                <w:sz w:val="24"/>
                <w:szCs w:val="24"/>
              </w:rPr>
              <w:t xml:space="preserve">L’alunno realizza elaborati personali e creativi  sulla base di un’ideazione e progettazione originale, applicando le conoscenze e le regole del linguaggio visivo, scegliendo in modo funzionale tecniche e materiali differenti anche con l’integrazione di più </w:t>
            </w:r>
            <w:r w:rsidRPr="00D2632F">
              <w:rPr>
                <w:rStyle w:val="Normale1"/>
                <w:rFonts w:ascii="Arial Narrow" w:hAnsi="Arial Narrow" w:cs="Arial Narrow"/>
                <w:i/>
                <w:spacing w:val="-3"/>
                <w:sz w:val="24"/>
                <w:szCs w:val="24"/>
              </w:rPr>
              <w:t>media</w:t>
            </w:r>
            <w:r w:rsidRPr="00D2632F">
              <w:rPr>
                <w:rStyle w:val="Normale1"/>
                <w:rFonts w:ascii="Arial Narrow" w:hAnsi="Arial Narrow" w:cs="Arial Narrow"/>
                <w:spacing w:val="-3"/>
                <w:sz w:val="24"/>
                <w:szCs w:val="24"/>
              </w:rPr>
              <w:t xml:space="preserve"> e codici espressivi.</w:t>
            </w:r>
          </w:p>
          <w:p w:rsidR="00D2632F" w:rsidRPr="00D2632F" w:rsidRDefault="00D2632F" w:rsidP="009211D6">
            <w:pPr>
              <w:pStyle w:val="Testodelblocco1"/>
              <w:numPr>
                <w:ilvl w:val="0"/>
                <w:numId w:val="23"/>
              </w:numPr>
              <w:spacing w:after="80"/>
              <w:ind w:left="318" w:hanging="284"/>
              <w:rPr>
                <w:rFonts w:ascii="Arial Narrow" w:hAnsi="Arial Narrow" w:cs="Arial Narrow"/>
                <w:spacing w:val="-3"/>
                <w:sz w:val="24"/>
                <w:szCs w:val="24"/>
              </w:rPr>
            </w:pPr>
            <w:r w:rsidRPr="00D2632F">
              <w:rPr>
                <w:rFonts w:ascii="Arial Narrow" w:hAnsi="Arial Narrow" w:cs="Arial Narrow"/>
                <w:spacing w:val="-3"/>
                <w:sz w:val="24"/>
                <w:szCs w:val="24"/>
              </w:rPr>
              <w:t>Padroneggia gli elementi principali del linguaggio visivo, legge e comprende i significati di immagini statiche e in movimento, di filmati audiovisivi e di prodotti multimediali.</w:t>
            </w:r>
          </w:p>
          <w:p w:rsidR="00D2632F" w:rsidRPr="00D2632F" w:rsidRDefault="00D2632F" w:rsidP="009211D6">
            <w:pPr>
              <w:pStyle w:val="Testodelblocco1"/>
              <w:numPr>
                <w:ilvl w:val="0"/>
                <w:numId w:val="23"/>
              </w:numPr>
              <w:spacing w:after="80"/>
              <w:ind w:left="318" w:hanging="284"/>
              <w:rPr>
                <w:rFonts w:ascii="Arial Narrow" w:hAnsi="Arial Narrow" w:cs="Arial Narrow"/>
                <w:spacing w:val="-3"/>
                <w:sz w:val="24"/>
                <w:szCs w:val="24"/>
              </w:rPr>
            </w:pPr>
            <w:r w:rsidRPr="00D2632F">
              <w:rPr>
                <w:rFonts w:ascii="Arial Narrow" w:hAnsi="Arial Narrow" w:cs="Arial Narrow"/>
                <w:spacing w:val="-3"/>
                <w:sz w:val="24"/>
                <w:szCs w:val="24"/>
              </w:rPr>
              <w:t xml:space="preserve">Legge le opere più significative prodotte nell’arte antica, medievale, moderna e contemporanea, sapendole collocare nei rispettivi contesti storici, culturali e ambientali; riconosce il valore culturale di immagini, di opere e di oggetti artigianali prodotti in paesi diversi dal proprio. </w:t>
            </w:r>
          </w:p>
          <w:p w:rsidR="00D2632F" w:rsidRPr="00D2632F" w:rsidRDefault="00D2632F" w:rsidP="009211D6">
            <w:pPr>
              <w:pStyle w:val="Testodelblocco1"/>
              <w:numPr>
                <w:ilvl w:val="0"/>
                <w:numId w:val="23"/>
              </w:numPr>
              <w:spacing w:after="80"/>
              <w:ind w:left="318" w:hanging="284"/>
              <w:rPr>
                <w:rFonts w:ascii="Arial Narrow" w:hAnsi="Arial Narrow" w:cs="Arial Narrow"/>
                <w:spacing w:val="-3"/>
                <w:sz w:val="24"/>
                <w:szCs w:val="24"/>
              </w:rPr>
            </w:pPr>
            <w:r w:rsidRPr="00D2632F">
              <w:rPr>
                <w:rFonts w:ascii="Arial Narrow" w:hAnsi="Arial Narrow" w:cs="Arial Narrow"/>
                <w:spacing w:val="-3"/>
                <w:sz w:val="24"/>
                <w:szCs w:val="24"/>
              </w:rPr>
              <w:t>Riconosce gli elementi principali del patrimonio culturale, artistico e ambientale del proprio territorio e è sensibile ai problemi della sua tutela e conservazione.</w:t>
            </w:r>
          </w:p>
          <w:p w:rsidR="00D2632F" w:rsidRPr="00D2632F" w:rsidRDefault="00D2632F" w:rsidP="009211D6">
            <w:pPr>
              <w:pStyle w:val="Testodelblocco1"/>
              <w:widowControl w:val="0"/>
              <w:numPr>
                <w:ilvl w:val="0"/>
                <w:numId w:val="23"/>
              </w:numPr>
              <w:spacing w:after="80"/>
              <w:ind w:left="318" w:hanging="284"/>
              <w:rPr>
                <w:sz w:val="24"/>
                <w:szCs w:val="24"/>
              </w:rPr>
            </w:pPr>
            <w:r w:rsidRPr="00D2632F">
              <w:rPr>
                <w:rFonts w:ascii="Arial Narrow" w:hAnsi="Arial Narrow" w:cs="Arial Narrow"/>
                <w:spacing w:val="-3"/>
                <w:sz w:val="24"/>
                <w:szCs w:val="24"/>
              </w:rPr>
              <w:t>Analizza e descrive beni culturali, immagini statiche e multimediali, utilizzando il linguaggio appropriato.</w:t>
            </w:r>
          </w:p>
        </w:tc>
      </w:tr>
      <w:tr w:rsidR="00D2632F" w:rsidRPr="00166800" w:rsidTr="00DA765D">
        <w:trPr>
          <w:gridBefore w:val="2"/>
          <w:wBefore w:w="10" w:type="pct"/>
          <w:trHeight w:val="498"/>
        </w:trPr>
        <w:tc>
          <w:tcPr>
            <w:tcW w:w="1658" w:type="pct"/>
            <w:gridSpan w:val="3"/>
            <w:shd w:val="clear" w:color="auto" w:fill="FFFFFF"/>
            <w:vAlign w:val="center"/>
          </w:tcPr>
          <w:p w:rsidR="00D2632F" w:rsidRPr="00D2632F" w:rsidRDefault="00D2632F" w:rsidP="009211D6">
            <w:pPr>
              <w:pStyle w:val="TableContents"/>
              <w:jc w:val="center"/>
              <w:rPr>
                <w:rFonts w:ascii="Arial Narrow" w:hAnsi="Arial Narrow" w:cs="Arial"/>
                <w:b/>
                <w:sz w:val="22"/>
                <w:szCs w:val="22"/>
                <w:lang w:val="it-IT"/>
              </w:rPr>
            </w:pPr>
            <w:r w:rsidRPr="00D2632F">
              <w:rPr>
                <w:rFonts w:ascii="Arial Narrow" w:hAnsi="Arial Narrow" w:cs="Arial"/>
                <w:b/>
                <w:sz w:val="22"/>
                <w:szCs w:val="22"/>
                <w:lang w:val="it-IT"/>
              </w:rPr>
              <w:t xml:space="preserve">FINE CLASSE PRIMA SCUOLA SECONDARIA </w:t>
            </w:r>
            <w:proofErr w:type="spellStart"/>
            <w:r w:rsidRPr="00D2632F">
              <w:rPr>
                <w:rFonts w:ascii="Arial Narrow" w:hAnsi="Arial Narrow" w:cs="Arial"/>
                <w:b/>
                <w:sz w:val="22"/>
                <w:szCs w:val="22"/>
                <w:lang w:val="it-IT"/>
              </w:rPr>
              <w:t>DI</w:t>
            </w:r>
            <w:proofErr w:type="spellEnd"/>
            <w:r w:rsidRPr="00D2632F">
              <w:rPr>
                <w:rFonts w:ascii="Arial Narrow" w:hAnsi="Arial Narrow" w:cs="Arial"/>
                <w:b/>
                <w:sz w:val="22"/>
                <w:szCs w:val="22"/>
                <w:lang w:val="it-IT"/>
              </w:rPr>
              <w:t xml:space="preserve"> PRIMO GRADO</w:t>
            </w:r>
          </w:p>
        </w:tc>
        <w:tc>
          <w:tcPr>
            <w:tcW w:w="1668" w:type="pct"/>
            <w:gridSpan w:val="3"/>
            <w:shd w:val="clear" w:color="auto" w:fill="FFFFFF"/>
            <w:vAlign w:val="center"/>
          </w:tcPr>
          <w:p w:rsidR="00D2632F" w:rsidRPr="00D2632F" w:rsidRDefault="00D2632F" w:rsidP="009211D6">
            <w:pPr>
              <w:pStyle w:val="TableContents"/>
              <w:jc w:val="center"/>
              <w:rPr>
                <w:rFonts w:ascii="Arial Narrow" w:hAnsi="Arial Narrow" w:cs="Arial"/>
                <w:b/>
                <w:sz w:val="22"/>
                <w:szCs w:val="22"/>
                <w:lang w:val="it-IT"/>
              </w:rPr>
            </w:pPr>
            <w:r w:rsidRPr="00D2632F">
              <w:rPr>
                <w:rFonts w:ascii="Arial Narrow" w:hAnsi="Arial Narrow" w:cs="Arial"/>
                <w:b/>
                <w:sz w:val="22"/>
                <w:szCs w:val="22"/>
                <w:lang w:val="it-IT"/>
              </w:rPr>
              <w:t xml:space="preserve">FINE CLASSE SECONDA  SCUOLA SECONDARIA </w:t>
            </w:r>
            <w:proofErr w:type="spellStart"/>
            <w:r w:rsidRPr="00D2632F">
              <w:rPr>
                <w:rFonts w:ascii="Arial Narrow" w:hAnsi="Arial Narrow" w:cs="Arial"/>
                <w:b/>
                <w:sz w:val="22"/>
                <w:szCs w:val="22"/>
                <w:lang w:val="it-IT"/>
              </w:rPr>
              <w:t>DI</w:t>
            </w:r>
            <w:proofErr w:type="spellEnd"/>
            <w:r w:rsidRPr="00D2632F">
              <w:rPr>
                <w:rFonts w:ascii="Arial Narrow" w:hAnsi="Arial Narrow" w:cs="Arial"/>
                <w:b/>
                <w:sz w:val="22"/>
                <w:szCs w:val="22"/>
                <w:lang w:val="it-IT"/>
              </w:rPr>
              <w:t xml:space="preserve"> PRIMO GRADO</w:t>
            </w:r>
          </w:p>
        </w:tc>
        <w:tc>
          <w:tcPr>
            <w:tcW w:w="1664" w:type="pct"/>
            <w:gridSpan w:val="2"/>
            <w:shd w:val="clear" w:color="auto" w:fill="FFFFFF"/>
            <w:vAlign w:val="center"/>
          </w:tcPr>
          <w:p w:rsidR="00D2632F" w:rsidRPr="00D2632F" w:rsidRDefault="00D2632F" w:rsidP="009211D6">
            <w:pPr>
              <w:pStyle w:val="TableContents"/>
              <w:jc w:val="center"/>
              <w:rPr>
                <w:rFonts w:ascii="Arial Narrow" w:hAnsi="Arial Narrow" w:cs="Arial"/>
                <w:b/>
                <w:sz w:val="22"/>
                <w:szCs w:val="22"/>
                <w:lang w:val="it-IT"/>
              </w:rPr>
            </w:pPr>
            <w:r w:rsidRPr="00D2632F">
              <w:rPr>
                <w:rFonts w:ascii="Arial Narrow" w:hAnsi="Arial Narrow" w:cs="Arial"/>
                <w:b/>
                <w:sz w:val="22"/>
                <w:szCs w:val="22"/>
                <w:lang w:val="it-IT"/>
              </w:rPr>
              <w:t xml:space="preserve">FINE SCUOLA SECONDARIA </w:t>
            </w:r>
            <w:proofErr w:type="spellStart"/>
            <w:r w:rsidRPr="00D2632F">
              <w:rPr>
                <w:rFonts w:ascii="Arial Narrow" w:hAnsi="Arial Narrow" w:cs="Arial"/>
                <w:b/>
                <w:sz w:val="22"/>
                <w:szCs w:val="22"/>
                <w:lang w:val="it-IT"/>
              </w:rPr>
              <w:t>DI</w:t>
            </w:r>
            <w:proofErr w:type="spellEnd"/>
            <w:r w:rsidRPr="00D2632F">
              <w:rPr>
                <w:rFonts w:ascii="Arial Narrow" w:hAnsi="Arial Narrow" w:cs="Arial"/>
                <w:b/>
                <w:sz w:val="22"/>
                <w:szCs w:val="22"/>
                <w:lang w:val="it-IT"/>
              </w:rPr>
              <w:t xml:space="preserve"> PRIMO GRADO</w:t>
            </w:r>
          </w:p>
        </w:tc>
      </w:tr>
      <w:tr w:rsidR="00D2632F" w:rsidRPr="00166800" w:rsidTr="00DA765D">
        <w:trPr>
          <w:gridBefore w:val="2"/>
          <w:wBefore w:w="10" w:type="pct"/>
          <w:trHeight w:val="498"/>
        </w:trPr>
        <w:tc>
          <w:tcPr>
            <w:tcW w:w="1658" w:type="pct"/>
            <w:gridSpan w:val="3"/>
            <w:shd w:val="clear" w:color="auto" w:fill="FFFFFF"/>
            <w:vAlign w:val="center"/>
          </w:tcPr>
          <w:p w:rsidR="00D2632F" w:rsidRPr="00D2632F" w:rsidRDefault="00D2632F" w:rsidP="009211D6">
            <w:pPr>
              <w:pStyle w:val="TableContents"/>
              <w:jc w:val="center"/>
              <w:rPr>
                <w:rFonts w:ascii="Arial Narrow" w:hAnsi="Arial Narrow" w:cs="Arial"/>
                <w:b/>
                <w:sz w:val="22"/>
                <w:szCs w:val="22"/>
                <w:lang w:val="it-IT"/>
              </w:rPr>
            </w:pPr>
            <w:r>
              <w:rPr>
                <w:rFonts w:ascii="Arial Narrow" w:hAnsi="Arial Narrow" w:cs="Arial"/>
                <w:b/>
                <w:sz w:val="22"/>
                <w:szCs w:val="22"/>
                <w:lang w:val="it-IT"/>
              </w:rPr>
              <w:t>ABILITA’</w:t>
            </w:r>
          </w:p>
        </w:tc>
        <w:tc>
          <w:tcPr>
            <w:tcW w:w="1668" w:type="pct"/>
            <w:gridSpan w:val="3"/>
            <w:shd w:val="clear" w:color="auto" w:fill="FFFFFF"/>
            <w:vAlign w:val="center"/>
          </w:tcPr>
          <w:p w:rsidR="00D2632F" w:rsidRPr="00D2632F" w:rsidRDefault="00D2632F" w:rsidP="009211D6">
            <w:pPr>
              <w:pStyle w:val="TableContents"/>
              <w:jc w:val="center"/>
              <w:rPr>
                <w:rFonts w:ascii="Arial Narrow" w:hAnsi="Arial Narrow" w:cs="Arial"/>
                <w:b/>
                <w:sz w:val="22"/>
                <w:szCs w:val="22"/>
                <w:lang w:val="it-IT"/>
              </w:rPr>
            </w:pPr>
            <w:r>
              <w:rPr>
                <w:rFonts w:ascii="Arial Narrow" w:hAnsi="Arial Narrow" w:cs="Arial"/>
                <w:b/>
                <w:sz w:val="22"/>
                <w:szCs w:val="22"/>
                <w:lang w:val="it-IT"/>
              </w:rPr>
              <w:t>ABILITA’</w:t>
            </w:r>
          </w:p>
        </w:tc>
        <w:tc>
          <w:tcPr>
            <w:tcW w:w="1664" w:type="pct"/>
            <w:gridSpan w:val="2"/>
            <w:shd w:val="clear" w:color="auto" w:fill="FFFFFF"/>
            <w:vAlign w:val="center"/>
          </w:tcPr>
          <w:p w:rsidR="00D2632F" w:rsidRPr="00D2632F" w:rsidRDefault="00D2632F" w:rsidP="009211D6">
            <w:pPr>
              <w:pStyle w:val="TableContents"/>
              <w:jc w:val="center"/>
              <w:rPr>
                <w:rFonts w:ascii="Arial Narrow" w:hAnsi="Arial Narrow" w:cs="Arial"/>
                <w:b/>
                <w:sz w:val="22"/>
                <w:szCs w:val="22"/>
                <w:lang w:val="it-IT"/>
              </w:rPr>
            </w:pPr>
            <w:r>
              <w:rPr>
                <w:rFonts w:ascii="Arial Narrow" w:hAnsi="Arial Narrow" w:cs="Arial"/>
                <w:b/>
                <w:sz w:val="22"/>
                <w:szCs w:val="22"/>
                <w:lang w:val="it-IT"/>
              </w:rPr>
              <w:t>ABILITA’</w:t>
            </w:r>
          </w:p>
        </w:tc>
      </w:tr>
      <w:tr w:rsidR="00D2632F" w:rsidRPr="004234AF" w:rsidTr="00DA765D">
        <w:trPr>
          <w:gridBefore w:val="2"/>
          <w:wBefore w:w="10" w:type="pct"/>
          <w:trHeight w:val="355"/>
        </w:trPr>
        <w:tc>
          <w:tcPr>
            <w:tcW w:w="1658" w:type="pct"/>
            <w:gridSpan w:val="3"/>
            <w:shd w:val="clear" w:color="auto" w:fill="FFFFFF"/>
          </w:tcPr>
          <w:p w:rsidR="00D2632F" w:rsidRPr="004234AF" w:rsidRDefault="00D2632F" w:rsidP="009211D6">
            <w:pPr>
              <w:autoSpaceDE w:val="0"/>
              <w:spacing w:after="0" w:line="240" w:lineRule="auto"/>
              <w:ind w:left="57"/>
              <w:rPr>
                <w:rFonts w:ascii="Arial Narrow" w:hAnsi="Arial Narrow" w:cs="Arial Narrow"/>
                <w:sz w:val="24"/>
                <w:szCs w:val="24"/>
              </w:rPr>
            </w:pPr>
            <w:r w:rsidRPr="004234AF">
              <w:rPr>
                <w:rFonts w:ascii="Arial Narrow" w:hAnsi="Arial Narrow" w:cs="Arial Narrow"/>
                <w:b/>
                <w:sz w:val="24"/>
                <w:szCs w:val="24"/>
              </w:rPr>
              <w:t>MUSICA</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lastRenderedPageBreak/>
              <w:t>Eseguire  collettivamente e individualmente, brani vocali e strumentali di diversi generi e stili, anche avvalendosi di strumentazioni elettroniche.</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 xml:space="preserve">Improvvisare brani musicali vocali, utilizzando semplici schemi ritmico-melodici. </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Riconoscere anche stilisticamente i più importanti elementi costitutivi del linguaggio musicale.</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Conoscere e descrivere in modo opere d’arte musicali e realizzare eventi sonori che integrino altre forme artistiche, quali danza, teatro, arti visive e multimediali.</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Decodificare e utilizzare la notazione tradizionale e altri sistemi di scrittura.</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Orientare la costruzione della propria identità musicale, ampliarne l’orizzonte valorizzando le proprie esperienze, il percorso svolto e le opportunità offerte dal contesto.</w:t>
            </w:r>
          </w:p>
          <w:p w:rsidR="00D2632F" w:rsidRPr="004234AF" w:rsidRDefault="00D2632F" w:rsidP="009211D6">
            <w:pPr>
              <w:pStyle w:val="Indicazioninormale"/>
              <w:spacing w:after="60"/>
              <w:ind w:left="57" w:firstLine="0"/>
              <w:rPr>
                <w:rFonts w:ascii="Arial Narrow" w:hAnsi="Arial Narrow" w:cs="Arial Narrow"/>
                <w:b/>
                <w:sz w:val="24"/>
                <w:szCs w:val="24"/>
              </w:rPr>
            </w:pPr>
            <w:r w:rsidRPr="004234AF">
              <w:rPr>
                <w:rFonts w:ascii="Arial Narrow" w:hAnsi="Arial Narrow" w:cs="Arial Narrow"/>
                <w:sz w:val="24"/>
                <w:szCs w:val="24"/>
              </w:rPr>
              <w:t>Accedere alle risorse musicali presenti in rete.</w:t>
            </w:r>
          </w:p>
          <w:p w:rsidR="00D2632F" w:rsidRPr="004234AF" w:rsidRDefault="00D2632F" w:rsidP="009211D6">
            <w:pPr>
              <w:autoSpaceDE w:val="0"/>
              <w:spacing w:after="60" w:line="240" w:lineRule="auto"/>
              <w:rPr>
                <w:rFonts w:ascii="Arial Narrow" w:hAnsi="Arial Narrow" w:cs="Arial Narrow"/>
                <w:b/>
                <w:sz w:val="24"/>
                <w:szCs w:val="24"/>
              </w:rPr>
            </w:pPr>
          </w:p>
          <w:p w:rsidR="00D2632F" w:rsidRPr="004234AF" w:rsidRDefault="00D2632F" w:rsidP="009211D6">
            <w:pPr>
              <w:autoSpaceDE w:val="0"/>
              <w:spacing w:after="60" w:line="240" w:lineRule="auto"/>
              <w:rPr>
                <w:rFonts w:ascii="Arial Narrow" w:hAnsi="Arial Narrow" w:cs="Arial Narrow"/>
                <w:b/>
                <w:sz w:val="24"/>
                <w:szCs w:val="24"/>
              </w:rPr>
            </w:pPr>
          </w:p>
          <w:p w:rsidR="00D2632F" w:rsidRPr="004234AF" w:rsidRDefault="00D2632F" w:rsidP="009211D6">
            <w:pPr>
              <w:autoSpaceDE w:val="0"/>
              <w:spacing w:after="60" w:line="240" w:lineRule="auto"/>
              <w:rPr>
                <w:rFonts w:ascii="Arial Narrow" w:hAnsi="Arial Narrow" w:cs="Arial Narrow"/>
                <w:b/>
                <w:sz w:val="24"/>
                <w:szCs w:val="24"/>
              </w:rPr>
            </w:pPr>
          </w:p>
          <w:p w:rsidR="00DA765D" w:rsidRDefault="00DA765D" w:rsidP="009211D6">
            <w:pPr>
              <w:autoSpaceDE w:val="0"/>
              <w:spacing w:after="60" w:line="240" w:lineRule="auto"/>
              <w:rPr>
                <w:rFonts w:ascii="Arial Narrow" w:hAnsi="Arial Narrow" w:cs="Arial Narrow"/>
                <w:b/>
                <w:sz w:val="24"/>
                <w:szCs w:val="24"/>
              </w:rPr>
            </w:pPr>
          </w:p>
          <w:p w:rsidR="00DA765D" w:rsidRDefault="00DA765D" w:rsidP="009211D6">
            <w:pPr>
              <w:autoSpaceDE w:val="0"/>
              <w:spacing w:after="60" w:line="240" w:lineRule="auto"/>
              <w:rPr>
                <w:rFonts w:ascii="Arial Narrow" w:hAnsi="Arial Narrow" w:cs="Arial Narrow"/>
                <w:b/>
                <w:sz w:val="24"/>
                <w:szCs w:val="24"/>
              </w:rPr>
            </w:pPr>
          </w:p>
          <w:p w:rsidR="00DA765D" w:rsidRDefault="00DA765D" w:rsidP="009211D6">
            <w:pPr>
              <w:autoSpaceDE w:val="0"/>
              <w:spacing w:after="60" w:line="240" w:lineRule="auto"/>
              <w:rPr>
                <w:rFonts w:ascii="Arial Narrow" w:hAnsi="Arial Narrow" w:cs="Arial Narrow"/>
                <w:b/>
                <w:sz w:val="24"/>
                <w:szCs w:val="24"/>
              </w:rPr>
            </w:pPr>
          </w:p>
          <w:p w:rsidR="00D2632F" w:rsidRPr="004234AF" w:rsidRDefault="00D2632F" w:rsidP="009211D6">
            <w:pPr>
              <w:autoSpaceDE w:val="0"/>
              <w:spacing w:after="60" w:line="240" w:lineRule="auto"/>
              <w:rPr>
                <w:rFonts w:ascii="Arial Narrow" w:hAnsi="Arial Narrow" w:cs="Arial Narrow"/>
                <w:b/>
                <w:i/>
                <w:sz w:val="24"/>
                <w:szCs w:val="24"/>
              </w:rPr>
            </w:pPr>
            <w:r w:rsidRPr="004234AF">
              <w:rPr>
                <w:rFonts w:ascii="Arial Narrow" w:hAnsi="Arial Narrow" w:cs="Arial Narrow"/>
                <w:b/>
                <w:sz w:val="24"/>
                <w:szCs w:val="24"/>
              </w:rPr>
              <w:t xml:space="preserve">ARTE E IMMAGINE  </w:t>
            </w:r>
          </w:p>
          <w:p w:rsidR="00D2632F" w:rsidRPr="004234AF" w:rsidRDefault="00D2632F" w:rsidP="009211D6">
            <w:pPr>
              <w:spacing w:after="0" w:line="240" w:lineRule="auto"/>
              <w:ind w:left="57"/>
              <w:jc w:val="both"/>
              <w:rPr>
                <w:rFonts w:ascii="Arial Narrow" w:hAnsi="Arial Narrow" w:cs="Arial Narrow"/>
                <w:sz w:val="24"/>
                <w:szCs w:val="24"/>
              </w:rPr>
            </w:pPr>
            <w:r w:rsidRPr="004234AF">
              <w:rPr>
                <w:rFonts w:ascii="Arial Narrow" w:hAnsi="Arial Narrow" w:cs="Arial Narrow"/>
                <w:b/>
                <w:i/>
                <w:sz w:val="24"/>
                <w:szCs w:val="24"/>
              </w:rPr>
              <w:t>Esprimersi e comunicare</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Ideare elaborati ricercando soluzioni originali, ispirate anche dallo studio dell’arte e della comunicazione visiva.</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Utilizzare gli strumenti, le tecniche figurative (grafiche, pittoriche e plastiche) e le regole della rappresentazione visiva per una produzione che rispecchi le preferenze e lo stile espressivo personale.</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 xml:space="preserve">Rielaborare materiali di uso comune, immagini </w:t>
            </w:r>
            <w:r w:rsidRPr="004234AF">
              <w:rPr>
                <w:rFonts w:ascii="Arial Narrow" w:hAnsi="Arial Narrow" w:cs="Arial Narrow"/>
                <w:sz w:val="24"/>
                <w:szCs w:val="24"/>
              </w:rPr>
              <w:lastRenderedPageBreak/>
              <w:t>fotografiche, scritte, elementi iconici e visivi per produrre nuove immagini.</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Scegliere le tecniche e i linguaggi più adeguati per realizzare prodotti visivi seguendo una precisa finalità operativa o comunicativa, anche integrando più codici e facendo riferimento ad altre discipline.</w:t>
            </w:r>
          </w:p>
          <w:p w:rsidR="00D2632F" w:rsidRPr="004234AF" w:rsidRDefault="00D2632F" w:rsidP="009211D6">
            <w:pPr>
              <w:spacing w:after="0" w:line="240" w:lineRule="auto"/>
              <w:ind w:left="57"/>
              <w:jc w:val="both"/>
              <w:rPr>
                <w:rFonts w:ascii="Arial Narrow" w:hAnsi="Arial Narrow" w:cs="Arial Narrow"/>
                <w:sz w:val="24"/>
                <w:szCs w:val="24"/>
              </w:rPr>
            </w:pPr>
          </w:p>
          <w:p w:rsidR="00D2632F" w:rsidRPr="004234AF" w:rsidRDefault="00D2632F" w:rsidP="009211D6">
            <w:pPr>
              <w:spacing w:after="0" w:line="240" w:lineRule="auto"/>
              <w:ind w:left="57"/>
              <w:jc w:val="both"/>
              <w:rPr>
                <w:rFonts w:ascii="Arial Narrow" w:hAnsi="Arial Narrow" w:cs="Arial Narrow"/>
                <w:sz w:val="24"/>
                <w:szCs w:val="24"/>
              </w:rPr>
            </w:pPr>
            <w:r w:rsidRPr="004234AF">
              <w:rPr>
                <w:rFonts w:ascii="Arial Narrow" w:hAnsi="Arial Narrow" w:cs="Arial Narrow"/>
                <w:b/>
                <w:i/>
                <w:sz w:val="24"/>
                <w:szCs w:val="24"/>
              </w:rPr>
              <w:t>Osservare e leggere le immagini</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 xml:space="preserve">Utilizzare diverse tecniche osservative per descrivere gli elementi formali ed estetici di un contesto reale. </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Leggere e interpretare un’immagine o un’opera d’arte utilizzando gradi progressivi di approfondimento dell’analisi del testo per comprenderne il significato e cogliere le scelte creative e stilistiche dell’autore.</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Riconoscere i codici e le regole compositive presenti nelle opere d’arte e nelle immagini della comunicazione multimediale per individuarne la funzione espressiva e comunicativa nei diversi ambiti di appartenenza  (arte, pubblicità, informazione, spettacolo).</w:t>
            </w:r>
          </w:p>
          <w:p w:rsidR="00D2632F" w:rsidRPr="004234AF" w:rsidRDefault="00D2632F" w:rsidP="009211D6">
            <w:pPr>
              <w:spacing w:after="0" w:line="240" w:lineRule="auto"/>
              <w:ind w:left="57"/>
              <w:jc w:val="both"/>
              <w:rPr>
                <w:rFonts w:ascii="Arial Narrow" w:hAnsi="Arial Narrow" w:cs="Arial Narrow"/>
                <w:sz w:val="24"/>
                <w:szCs w:val="24"/>
              </w:rPr>
            </w:pPr>
          </w:p>
          <w:p w:rsidR="00D2632F" w:rsidRPr="004234AF" w:rsidRDefault="00D2632F" w:rsidP="009211D6">
            <w:pPr>
              <w:spacing w:after="0" w:line="240" w:lineRule="auto"/>
              <w:ind w:left="57"/>
              <w:jc w:val="both"/>
              <w:rPr>
                <w:rFonts w:ascii="Arial Narrow" w:hAnsi="Arial Narrow" w:cs="Arial Narrow"/>
                <w:sz w:val="24"/>
                <w:szCs w:val="24"/>
              </w:rPr>
            </w:pPr>
            <w:r w:rsidRPr="004234AF">
              <w:rPr>
                <w:rFonts w:ascii="Arial Narrow" w:hAnsi="Arial Narrow" w:cs="Arial Narrow"/>
                <w:b/>
                <w:i/>
                <w:sz w:val="24"/>
                <w:szCs w:val="24"/>
              </w:rPr>
              <w:t>Comprendere e apprezzare le opere d’arte</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Leggere e commentare un’opera d’arte..</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Conoscere le tipologie del patrimonio ambientale, storico-artistico e museale del territorio sapendone individuare alcuni significati.</w:t>
            </w:r>
          </w:p>
          <w:p w:rsidR="00D2632F" w:rsidRPr="004234AF" w:rsidRDefault="00D2632F" w:rsidP="009211D6">
            <w:pPr>
              <w:spacing w:after="60" w:line="240" w:lineRule="auto"/>
              <w:ind w:left="57"/>
              <w:jc w:val="both"/>
              <w:rPr>
                <w:rFonts w:ascii="Arial Narrow" w:hAnsi="Arial Narrow" w:cs="Arial Narrow"/>
                <w:sz w:val="24"/>
                <w:szCs w:val="24"/>
                <w:lang w:eastAsia="it-IT"/>
              </w:rPr>
            </w:pPr>
            <w:r w:rsidRPr="004234AF">
              <w:rPr>
                <w:rFonts w:ascii="Arial Narrow" w:hAnsi="Arial Narrow" w:cs="Arial Narrow"/>
                <w:sz w:val="24"/>
                <w:szCs w:val="24"/>
              </w:rPr>
              <w:t>Ipotizzare strategie di intervento per la tutela, la conservazione e la valorizzazione dei beni culturali.</w:t>
            </w:r>
          </w:p>
          <w:p w:rsidR="00D2632F" w:rsidRPr="004234AF" w:rsidRDefault="00D2632F" w:rsidP="009211D6">
            <w:pPr>
              <w:autoSpaceDE w:val="0"/>
              <w:spacing w:line="240" w:lineRule="auto"/>
              <w:rPr>
                <w:rFonts w:ascii="Arial Narrow" w:hAnsi="Arial Narrow" w:cs="Arial Narrow"/>
                <w:sz w:val="24"/>
                <w:szCs w:val="24"/>
                <w:lang w:eastAsia="it-IT"/>
              </w:rPr>
            </w:pPr>
          </w:p>
        </w:tc>
        <w:tc>
          <w:tcPr>
            <w:tcW w:w="1668" w:type="pct"/>
            <w:gridSpan w:val="3"/>
            <w:shd w:val="clear" w:color="auto" w:fill="FFFFFF"/>
          </w:tcPr>
          <w:p w:rsidR="00D2632F" w:rsidRPr="004234AF" w:rsidRDefault="00D2632F" w:rsidP="009211D6">
            <w:pPr>
              <w:autoSpaceDE w:val="0"/>
              <w:spacing w:after="0" w:line="240" w:lineRule="auto"/>
              <w:ind w:left="57"/>
              <w:rPr>
                <w:rFonts w:ascii="Arial Narrow" w:hAnsi="Arial Narrow" w:cs="Arial Narrow"/>
                <w:sz w:val="24"/>
                <w:szCs w:val="24"/>
              </w:rPr>
            </w:pPr>
            <w:r w:rsidRPr="004234AF">
              <w:rPr>
                <w:rFonts w:ascii="Arial Narrow" w:hAnsi="Arial Narrow" w:cs="Arial Narrow"/>
                <w:b/>
                <w:sz w:val="24"/>
                <w:szCs w:val="24"/>
              </w:rPr>
              <w:lastRenderedPageBreak/>
              <w:t>MUSICA</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lastRenderedPageBreak/>
              <w:t>Eseguire in modo espressivo, collettivamente e individualmente, brani vocali e strumentali di diversi generi e stili, anche avvalendosi di strumentazioni elettroniche.</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 xml:space="preserve">Improvvisare e rielaborare brani musicali vocali e strumentali, utilizzando semplici schemi ritmico-melodici. </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Riconoscere e classificare anche stilisticamente i più importanti elementi costitutivi del linguaggio musicale.</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Conoscere, descrivere e interpretare con proprie valutazioni opere d’arte musicali e realizzare eventi sonori che integrino altre forme artistiche, quali danza, teatro, arti visive e multimediali.</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Decodificare e utilizzare la notazione tradizionale e altri sistemi di scrittura.</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Orientare la costruzione della propria identità musicale, ampliarne l’orizzonte valorizzando le proprie esperienze, il percorso svolto e le opportunità offerte dal contesto.</w:t>
            </w:r>
          </w:p>
          <w:p w:rsidR="00D2632F" w:rsidRPr="004234AF" w:rsidRDefault="00D2632F" w:rsidP="009211D6">
            <w:pPr>
              <w:pStyle w:val="Indicazioninormale"/>
              <w:spacing w:after="60"/>
              <w:ind w:left="57" w:firstLine="0"/>
              <w:rPr>
                <w:rFonts w:ascii="Arial Narrow" w:hAnsi="Arial Narrow" w:cs="Arial Narrow"/>
                <w:b/>
                <w:sz w:val="24"/>
                <w:szCs w:val="24"/>
              </w:rPr>
            </w:pPr>
            <w:r w:rsidRPr="004234AF">
              <w:rPr>
                <w:rFonts w:ascii="Arial Narrow" w:hAnsi="Arial Narrow" w:cs="Arial Narrow"/>
                <w:sz w:val="24"/>
                <w:szCs w:val="24"/>
              </w:rPr>
              <w:t>Accedere alle risorse musicali presenti in rete.</w:t>
            </w:r>
          </w:p>
          <w:p w:rsidR="00D2632F" w:rsidRPr="004234AF" w:rsidRDefault="00D2632F" w:rsidP="009211D6">
            <w:pPr>
              <w:autoSpaceDE w:val="0"/>
              <w:spacing w:after="60" w:line="240" w:lineRule="auto"/>
              <w:rPr>
                <w:rFonts w:ascii="Arial Narrow" w:hAnsi="Arial Narrow" w:cs="Arial Narrow"/>
                <w:b/>
                <w:sz w:val="24"/>
                <w:szCs w:val="24"/>
              </w:rPr>
            </w:pPr>
          </w:p>
          <w:p w:rsidR="00DA765D" w:rsidRDefault="00DA765D" w:rsidP="009211D6">
            <w:pPr>
              <w:autoSpaceDE w:val="0"/>
              <w:spacing w:after="60" w:line="240" w:lineRule="auto"/>
              <w:rPr>
                <w:rFonts w:ascii="Arial Narrow" w:hAnsi="Arial Narrow" w:cs="Arial Narrow"/>
                <w:b/>
                <w:sz w:val="24"/>
                <w:szCs w:val="24"/>
              </w:rPr>
            </w:pPr>
          </w:p>
          <w:p w:rsidR="00DA765D" w:rsidRDefault="00DA765D" w:rsidP="009211D6">
            <w:pPr>
              <w:autoSpaceDE w:val="0"/>
              <w:spacing w:after="60" w:line="240" w:lineRule="auto"/>
              <w:rPr>
                <w:rFonts w:ascii="Arial Narrow" w:hAnsi="Arial Narrow" w:cs="Arial Narrow"/>
                <w:b/>
                <w:sz w:val="24"/>
                <w:szCs w:val="24"/>
              </w:rPr>
            </w:pPr>
          </w:p>
          <w:p w:rsidR="00D2632F" w:rsidRPr="004234AF" w:rsidRDefault="00D2632F" w:rsidP="009211D6">
            <w:pPr>
              <w:autoSpaceDE w:val="0"/>
              <w:spacing w:after="60" w:line="240" w:lineRule="auto"/>
              <w:rPr>
                <w:rFonts w:ascii="Arial Narrow" w:hAnsi="Arial Narrow" w:cs="Arial Narrow"/>
                <w:b/>
                <w:i/>
                <w:sz w:val="24"/>
                <w:szCs w:val="24"/>
              </w:rPr>
            </w:pPr>
            <w:r w:rsidRPr="004234AF">
              <w:rPr>
                <w:rFonts w:ascii="Arial Narrow" w:hAnsi="Arial Narrow" w:cs="Arial Narrow"/>
                <w:b/>
                <w:sz w:val="24"/>
                <w:szCs w:val="24"/>
              </w:rPr>
              <w:t xml:space="preserve">ARTE E IMMAGINE </w:t>
            </w:r>
          </w:p>
          <w:p w:rsidR="00D2632F" w:rsidRPr="004234AF" w:rsidRDefault="00D2632F" w:rsidP="009211D6">
            <w:pPr>
              <w:spacing w:after="0" w:line="240" w:lineRule="auto"/>
              <w:ind w:left="57"/>
              <w:jc w:val="both"/>
              <w:rPr>
                <w:rFonts w:ascii="Arial Narrow" w:hAnsi="Arial Narrow" w:cs="Arial Narrow"/>
                <w:sz w:val="24"/>
                <w:szCs w:val="24"/>
              </w:rPr>
            </w:pPr>
            <w:r w:rsidRPr="004234AF">
              <w:rPr>
                <w:rFonts w:ascii="Arial Narrow" w:hAnsi="Arial Narrow" w:cs="Arial Narrow"/>
                <w:b/>
                <w:i/>
                <w:sz w:val="24"/>
                <w:szCs w:val="24"/>
              </w:rPr>
              <w:t>Esprimersi e comunicare</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Ideare e progettare elaborati ricercando soluzioni originali, ispirate anche dallo studio dell’arte e della comunicazione visiva.</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Utilizzare consapevolmente gli strumenti, le tecniche figurative (grafiche, pittoriche e plastiche) e le regole della rappresentazione visiva per una produzione creativa che rispecchi le preferenze e lo stile espressivo personale.</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 xml:space="preserve">Rielaborare creativamente materiali di uso comune, </w:t>
            </w:r>
            <w:r w:rsidRPr="004234AF">
              <w:rPr>
                <w:rFonts w:ascii="Arial Narrow" w:hAnsi="Arial Narrow" w:cs="Arial Narrow"/>
                <w:sz w:val="24"/>
                <w:szCs w:val="24"/>
              </w:rPr>
              <w:lastRenderedPageBreak/>
              <w:t>immagini fotografiche, scritte, elementi iconici e visivi per produrre nuove immagini.</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Scegliere le tecniche e i linguaggi più adeguati per realizzare prodotti visivi seguendo una precisa finalità operativa o comunicativa, anche integrando più codici e facendo riferimento ad altre discipline.</w:t>
            </w:r>
          </w:p>
          <w:p w:rsidR="00D2632F" w:rsidRPr="004234AF" w:rsidRDefault="00D2632F" w:rsidP="009211D6">
            <w:pPr>
              <w:spacing w:after="0" w:line="240" w:lineRule="auto"/>
              <w:ind w:left="57"/>
              <w:jc w:val="both"/>
              <w:rPr>
                <w:rFonts w:ascii="Arial Narrow" w:hAnsi="Arial Narrow" w:cs="Arial Narrow"/>
                <w:sz w:val="24"/>
                <w:szCs w:val="24"/>
              </w:rPr>
            </w:pPr>
          </w:p>
          <w:p w:rsidR="00D2632F" w:rsidRPr="004234AF" w:rsidRDefault="00D2632F" w:rsidP="009211D6">
            <w:pPr>
              <w:spacing w:after="0" w:line="240" w:lineRule="auto"/>
              <w:ind w:left="57"/>
              <w:jc w:val="both"/>
              <w:rPr>
                <w:rFonts w:ascii="Arial Narrow" w:hAnsi="Arial Narrow" w:cs="Arial Narrow"/>
                <w:sz w:val="24"/>
                <w:szCs w:val="24"/>
              </w:rPr>
            </w:pPr>
            <w:r w:rsidRPr="004234AF">
              <w:rPr>
                <w:rFonts w:ascii="Arial Narrow" w:hAnsi="Arial Narrow" w:cs="Arial Narrow"/>
                <w:b/>
                <w:i/>
                <w:sz w:val="24"/>
                <w:szCs w:val="24"/>
              </w:rPr>
              <w:t>Osservare e leggere le immagini</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 xml:space="preserve">Utilizzare diverse tecniche osservative per descrivere, con un linguaggio verbale appropriato, gli elementi formali ed estetici di un contesto reale. </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Leggere e interpretare un’immagine o un’opera d’arte utilizzando gradi progressivi di approfondimento dell’analisi del testo per comprenderne il significato e cogliere le scelte creative e stilistiche dell’autore.</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Riconoscere i codici e le regole compositive presenti nelle opere d’arte e nelle immagini della comunicazione multimediale per individuarne la funzione simbolica, espressiva e comunicativa nei diversi ambiti di appartenenza  (arte, pubblicità, informazione, spettacolo).</w:t>
            </w:r>
          </w:p>
          <w:p w:rsidR="00D2632F" w:rsidRPr="004234AF" w:rsidRDefault="00D2632F" w:rsidP="009211D6">
            <w:pPr>
              <w:spacing w:after="0" w:line="240" w:lineRule="auto"/>
              <w:ind w:left="57"/>
              <w:jc w:val="both"/>
              <w:rPr>
                <w:rFonts w:ascii="Arial Narrow" w:hAnsi="Arial Narrow" w:cs="Arial Narrow"/>
                <w:sz w:val="24"/>
                <w:szCs w:val="24"/>
              </w:rPr>
            </w:pPr>
          </w:p>
          <w:p w:rsidR="00D2632F" w:rsidRPr="004234AF" w:rsidRDefault="00D2632F" w:rsidP="009211D6">
            <w:pPr>
              <w:spacing w:after="0" w:line="240" w:lineRule="auto"/>
              <w:ind w:left="57"/>
              <w:jc w:val="both"/>
              <w:rPr>
                <w:rFonts w:ascii="Arial Narrow" w:hAnsi="Arial Narrow" w:cs="Arial Narrow"/>
                <w:sz w:val="24"/>
                <w:szCs w:val="24"/>
              </w:rPr>
            </w:pPr>
            <w:r w:rsidRPr="004234AF">
              <w:rPr>
                <w:rFonts w:ascii="Arial Narrow" w:hAnsi="Arial Narrow" w:cs="Arial Narrow"/>
                <w:b/>
                <w:i/>
                <w:sz w:val="24"/>
                <w:szCs w:val="24"/>
              </w:rPr>
              <w:t>Comprendere e apprezzare le opere d’arte</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Leggere e commentare un’opera d’arte mettendola in relazione con gli elementi essenziali del contesto storico e culturale a cui appartiene.</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Conoscere le tipologie del patrimonio ambientale, storico-artistico e museale del territorio sapendone leggere i significati e i valori estetici, storici e sociali.</w:t>
            </w:r>
          </w:p>
          <w:p w:rsidR="00D2632F" w:rsidRPr="004234AF" w:rsidRDefault="00D2632F" w:rsidP="009211D6">
            <w:pPr>
              <w:spacing w:after="60" w:line="240" w:lineRule="auto"/>
              <w:ind w:left="57"/>
              <w:jc w:val="both"/>
              <w:rPr>
                <w:rFonts w:ascii="Arial Narrow" w:eastAsia="Times New Roman" w:hAnsi="Arial Narrow" w:cs="Arial Narrow"/>
                <w:sz w:val="24"/>
                <w:szCs w:val="24"/>
                <w:lang w:eastAsia="it-IT"/>
              </w:rPr>
            </w:pPr>
            <w:r w:rsidRPr="004234AF">
              <w:rPr>
                <w:rFonts w:ascii="Arial Narrow" w:hAnsi="Arial Narrow" w:cs="Arial Narrow"/>
                <w:sz w:val="24"/>
                <w:szCs w:val="24"/>
              </w:rPr>
              <w:t>Ipotizzare strategie di intervento per la tutela, la conservazione e la valorizzazione dei beni culturali.</w:t>
            </w:r>
          </w:p>
          <w:p w:rsidR="00D2632F" w:rsidRPr="004234AF" w:rsidRDefault="00D2632F" w:rsidP="009211D6">
            <w:pPr>
              <w:autoSpaceDE w:val="0"/>
              <w:spacing w:after="60" w:line="240" w:lineRule="auto"/>
              <w:ind w:left="57"/>
              <w:rPr>
                <w:rFonts w:ascii="Arial Narrow" w:eastAsia="Times New Roman" w:hAnsi="Arial Narrow" w:cs="Arial Narrow"/>
                <w:sz w:val="24"/>
                <w:szCs w:val="24"/>
                <w:lang w:eastAsia="it-IT"/>
              </w:rPr>
            </w:pPr>
          </w:p>
        </w:tc>
        <w:tc>
          <w:tcPr>
            <w:tcW w:w="1664" w:type="pct"/>
            <w:gridSpan w:val="2"/>
            <w:shd w:val="clear" w:color="auto" w:fill="FFFFFF"/>
          </w:tcPr>
          <w:p w:rsidR="00D2632F" w:rsidRPr="004234AF" w:rsidRDefault="00D2632F" w:rsidP="009211D6">
            <w:pPr>
              <w:autoSpaceDE w:val="0"/>
              <w:spacing w:after="0" w:line="240" w:lineRule="auto"/>
              <w:ind w:left="57"/>
              <w:rPr>
                <w:rFonts w:ascii="Arial Narrow" w:hAnsi="Arial Narrow" w:cs="Arial Narrow"/>
                <w:sz w:val="24"/>
                <w:szCs w:val="24"/>
              </w:rPr>
            </w:pPr>
            <w:r w:rsidRPr="004234AF">
              <w:rPr>
                <w:rFonts w:ascii="Arial Narrow" w:hAnsi="Arial Narrow" w:cs="Arial Narrow"/>
                <w:b/>
                <w:sz w:val="24"/>
                <w:szCs w:val="24"/>
              </w:rPr>
              <w:lastRenderedPageBreak/>
              <w:t>MUSICA</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lastRenderedPageBreak/>
              <w:t>Eseguire in modo espressivo, collettivamente e individualmente, brani vocali e strumentali di diversi generi e stili, anche avvalendosi di strumentazioni elettroniche.</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 xml:space="preserve">Improvvisare, rielaborare, comporre brani musicali vocali e strumentali, utilizzando sia strutture aperte, sia semplici schemi ritmico-melodici. </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Riconoscere e classificare anche stilisticamente i più importanti elementi costitutivi del linguaggio musicale.</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Conoscere, descrivere e interpretare in modo critico opere d’arte musicali e progettare/realizzare eventi sonori che integrino altre forme artistiche, quali danza, teatro, arti visive e multimediali.</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Decodificare e utilizzare la notazione tradizionale e altri sistemi di scrittura.</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Orientare la costruzione della propria identità musicale, ampliarne l’orizzonte valorizzando le proprie esperienze, il percorso svolto e le opportunità offerte dal contesto.</w:t>
            </w:r>
          </w:p>
          <w:p w:rsidR="00D2632F" w:rsidRPr="004234AF" w:rsidRDefault="00D2632F" w:rsidP="009211D6">
            <w:pPr>
              <w:pStyle w:val="Indicazioninormale"/>
              <w:spacing w:after="60"/>
              <w:ind w:left="57" w:firstLine="0"/>
              <w:rPr>
                <w:rFonts w:ascii="Arial Narrow" w:hAnsi="Arial Narrow" w:cs="Arial Narrow"/>
                <w:b/>
                <w:sz w:val="24"/>
                <w:szCs w:val="24"/>
              </w:rPr>
            </w:pPr>
            <w:r w:rsidRPr="004234AF">
              <w:rPr>
                <w:rFonts w:ascii="Arial Narrow" w:hAnsi="Arial Narrow" w:cs="Arial Narrow"/>
                <w:sz w:val="24"/>
                <w:szCs w:val="24"/>
              </w:rPr>
              <w:t>Accedere alle risorse musicali presenti in rete e utilizzare software specifici per elaborazioni sonore e musicali.</w:t>
            </w:r>
          </w:p>
          <w:p w:rsidR="00D2632F" w:rsidRPr="004234AF" w:rsidRDefault="00D2632F" w:rsidP="009211D6">
            <w:pPr>
              <w:autoSpaceDE w:val="0"/>
              <w:spacing w:after="60" w:line="240" w:lineRule="auto"/>
              <w:rPr>
                <w:rFonts w:ascii="Arial Narrow" w:hAnsi="Arial Narrow" w:cs="Arial Narrow"/>
                <w:b/>
                <w:sz w:val="24"/>
                <w:szCs w:val="24"/>
              </w:rPr>
            </w:pPr>
          </w:p>
          <w:p w:rsidR="00D2632F" w:rsidRPr="004234AF" w:rsidRDefault="00D2632F" w:rsidP="009211D6">
            <w:pPr>
              <w:autoSpaceDE w:val="0"/>
              <w:spacing w:after="60" w:line="240" w:lineRule="auto"/>
              <w:rPr>
                <w:rFonts w:ascii="Arial Narrow" w:hAnsi="Arial Narrow" w:cs="Arial Narrow"/>
                <w:b/>
                <w:i/>
                <w:sz w:val="24"/>
                <w:szCs w:val="24"/>
              </w:rPr>
            </w:pPr>
            <w:r w:rsidRPr="004234AF">
              <w:rPr>
                <w:rFonts w:ascii="Arial Narrow" w:hAnsi="Arial Narrow" w:cs="Arial Narrow"/>
                <w:b/>
                <w:sz w:val="24"/>
                <w:szCs w:val="24"/>
              </w:rPr>
              <w:t>ARTE E IMMAGINE</w:t>
            </w:r>
          </w:p>
          <w:p w:rsidR="00D2632F" w:rsidRPr="004234AF" w:rsidRDefault="00D2632F" w:rsidP="009211D6">
            <w:pPr>
              <w:spacing w:after="0" w:line="240" w:lineRule="auto"/>
              <w:ind w:left="57"/>
              <w:jc w:val="both"/>
              <w:rPr>
                <w:rFonts w:ascii="Arial Narrow" w:hAnsi="Arial Narrow" w:cs="Arial Narrow"/>
                <w:sz w:val="24"/>
                <w:szCs w:val="24"/>
              </w:rPr>
            </w:pPr>
            <w:r w:rsidRPr="004234AF">
              <w:rPr>
                <w:rFonts w:ascii="Arial Narrow" w:hAnsi="Arial Narrow" w:cs="Arial Narrow"/>
                <w:b/>
                <w:i/>
                <w:sz w:val="24"/>
                <w:szCs w:val="24"/>
              </w:rPr>
              <w:t>Esprimersi e comunicare</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Ideare e progettare elaborati ricercando soluzioni creative originali, ispirate anche dallo studio dell’arte e della comunicazione visiva.</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Utilizzare consapevolmente gli strumenti, le tecniche figurative (grafiche, pittoriche e plastiche) e le regole della rappresentazione visiva per una produzione creativa che rispecchi le preferenze e lo stile espressivo personale.</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 xml:space="preserve">Rielaborare creativamente materiali di uso comune, immagini fotografiche, scritte, elementi iconici e </w:t>
            </w:r>
            <w:r w:rsidRPr="004234AF">
              <w:rPr>
                <w:rFonts w:ascii="Arial Narrow" w:hAnsi="Arial Narrow" w:cs="Arial Narrow"/>
                <w:sz w:val="24"/>
                <w:szCs w:val="24"/>
              </w:rPr>
              <w:lastRenderedPageBreak/>
              <w:t>visivi per produrre nuove immagini.</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Scegliere le tecniche e i linguaggi più adeguati per realizzare prodotti visivi seguendo una precisa finalità operativa o comunicativa, anche integrando più codici e facendo riferimento ad altre discipline.</w:t>
            </w:r>
          </w:p>
          <w:p w:rsidR="00D2632F" w:rsidRPr="004234AF" w:rsidRDefault="00D2632F" w:rsidP="009211D6">
            <w:pPr>
              <w:spacing w:after="0" w:line="240" w:lineRule="auto"/>
              <w:ind w:left="57"/>
              <w:jc w:val="both"/>
              <w:rPr>
                <w:rFonts w:ascii="Arial Narrow" w:hAnsi="Arial Narrow" w:cs="Arial Narrow"/>
                <w:sz w:val="24"/>
                <w:szCs w:val="24"/>
              </w:rPr>
            </w:pPr>
          </w:p>
          <w:p w:rsidR="00D2632F" w:rsidRPr="004234AF" w:rsidRDefault="00D2632F" w:rsidP="009211D6">
            <w:pPr>
              <w:spacing w:after="0" w:line="240" w:lineRule="auto"/>
              <w:ind w:left="57"/>
              <w:jc w:val="both"/>
              <w:rPr>
                <w:rFonts w:ascii="Arial Narrow" w:hAnsi="Arial Narrow" w:cs="Arial Narrow"/>
                <w:sz w:val="24"/>
                <w:szCs w:val="24"/>
              </w:rPr>
            </w:pPr>
            <w:r w:rsidRPr="004234AF">
              <w:rPr>
                <w:rFonts w:ascii="Arial Narrow" w:hAnsi="Arial Narrow" w:cs="Arial Narrow"/>
                <w:b/>
                <w:i/>
                <w:sz w:val="24"/>
                <w:szCs w:val="24"/>
              </w:rPr>
              <w:t>Osservare e leggere le immagini</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 xml:space="preserve">Utilizzare diverse tecniche osservative per descrivere, con un linguaggio verbale appropriato, gli elementi formali ed estetici di un contesto reale. </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Leggere e interpretare un’immagine o un’opera d’arte utilizzando gradi progressivi di approfondimento dell’analisi del testo per comprenderne il significato e cogliere le scelte creative e stilistiche dell’autore.</w:t>
            </w:r>
          </w:p>
          <w:p w:rsidR="00D2632F" w:rsidRPr="004234AF" w:rsidRDefault="00D2632F" w:rsidP="009211D6">
            <w:pPr>
              <w:pStyle w:val="Indicazioninormale"/>
              <w:spacing w:after="60"/>
              <w:ind w:left="57" w:firstLine="0"/>
              <w:rPr>
                <w:rFonts w:ascii="Arial Narrow" w:hAnsi="Arial Narrow" w:cs="Arial Narrow"/>
                <w:sz w:val="24"/>
                <w:szCs w:val="24"/>
              </w:rPr>
            </w:pPr>
            <w:r w:rsidRPr="004234AF">
              <w:rPr>
                <w:rFonts w:ascii="Arial Narrow" w:hAnsi="Arial Narrow" w:cs="Arial Narrow"/>
                <w:sz w:val="24"/>
                <w:szCs w:val="24"/>
              </w:rPr>
              <w:t>Riconoscere i codici e le regole compositive presenti nelle opere d’arte e nelle immagini della comunicazione multimediale per individuarne la funzione simbolica, espressiva e comunicativa nei diversi ambiti di appartenenza  (arte, pubblicità, informazione, spettacolo).</w:t>
            </w:r>
          </w:p>
          <w:p w:rsidR="00D2632F" w:rsidRPr="004234AF" w:rsidRDefault="00D2632F" w:rsidP="009211D6">
            <w:pPr>
              <w:spacing w:after="0" w:line="240" w:lineRule="auto"/>
              <w:ind w:left="57"/>
              <w:jc w:val="both"/>
              <w:rPr>
                <w:rFonts w:ascii="Arial Narrow" w:hAnsi="Arial Narrow" w:cs="Arial Narrow"/>
                <w:sz w:val="24"/>
                <w:szCs w:val="24"/>
              </w:rPr>
            </w:pPr>
          </w:p>
          <w:p w:rsidR="00D2632F" w:rsidRPr="004234AF" w:rsidRDefault="00D2632F" w:rsidP="009211D6">
            <w:pPr>
              <w:spacing w:after="0" w:line="240" w:lineRule="auto"/>
              <w:ind w:left="57"/>
              <w:jc w:val="both"/>
              <w:rPr>
                <w:rFonts w:ascii="Arial Narrow" w:hAnsi="Arial Narrow" w:cs="Arial Narrow"/>
                <w:sz w:val="24"/>
                <w:szCs w:val="24"/>
              </w:rPr>
            </w:pPr>
            <w:r w:rsidRPr="004234AF">
              <w:rPr>
                <w:rFonts w:ascii="Arial Narrow" w:hAnsi="Arial Narrow" w:cs="Arial Narrow"/>
                <w:b/>
                <w:i/>
                <w:sz w:val="24"/>
                <w:szCs w:val="24"/>
              </w:rPr>
              <w:t>Comprendere e apprezzare le opere d’arte</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Leggere e commentare criticamente un’opera d’arte mettendola in relazione con gli elementi essenziali del contesto storico e culturale a cui appartiene.</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Possedere una conoscenza delle linee fondamentali della produzione artistica dei principali periodi storici del passato e dell’arte moderna e contemporanea, anche appartenenti a contesti culturali diversi dal proprio.</w:t>
            </w:r>
          </w:p>
          <w:p w:rsidR="00D2632F" w:rsidRPr="004234AF" w:rsidRDefault="00D2632F" w:rsidP="009211D6">
            <w:pPr>
              <w:spacing w:after="60" w:line="240" w:lineRule="auto"/>
              <w:ind w:left="57"/>
              <w:jc w:val="both"/>
              <w:rPr>
                <w:rFonts w:ascii="Arial Narrow" w:hAnsi="Arial Narrow" w:cs="Arial Narrow"/>
                <w:sz w:val="24"/>
                <w:szCs w:val="24"/>
              </w:rPr>
            </w:pPr>
            <w:r w:rsidRPr="004234AF">
              <w:rPr>
                <w:rFonts w:ascii="Arial Narrow" w:hAnsi="Arial Narrow" w:cs="Arial Narrow"/>
                <w:sz w:val="24"/>
                <w:szCs w:val="24"/>
              </w:rPr>
              <w:t>Conoscere le tipologie del patrimonio ambientale, storico-artistico e museale del territorio sapendone leggere i significati e i valori estetici, storici e sociali.</w:t>
            </w:r>
          </w:p>
          <w:p w:rsidR="00D2632F" w:rsidRPr="004234AF" w:rsidRDefault="00D2632F" w:rsidP="009211D6">
            <w:pPr>
              <w:spacing w:after="60" w:line="240" w:lineRule="auto"/>
              <w:ind w:left="57"/>
              <w:jc w:val="both"/>
              <w:rPr>
                <w:sz w:val="24"/>
                <w:szCs w:val="24"/>
              </w:rPr>
            </w:pPr>
            <w:r w:rsidRPr="004234AF">
              <w:rPr>
                <w:rFonts w:ascii="Arial Narrow" w:hAnsi="Arial Narrow" w:cs="Arial Narrow"/>
                <w:sz w:val="24"/>
                <w:szCs w:val="24"/>
              </w:rPr>
              <w:t xml:space="preserve">Ipotizzare strategie di intervento per la tutela, la </w:t>
            </w:r>
            <w:r w:rsidRPr="004234AF">
              <w:rPr>
                <w:rFonts w:ascii="Arial Narrow" w:hAnsi="Arial Narrow" w:cs="Arial Narrow"/>
                <w:sz w:val="24"/>
                <w:szCs w:val="24"/>
              </w:rPr>
              <w:lastRenderedPageBreak/>
              <w:t>conservazione e la valorizzazione dei beni culturali.</w:t>
            </w:r>
          </w:p>
        </w:tc>
      </w:tr>
      <w:tr w:rsidR="00D2632F" w:rsidRPr="004234AF" w:rsidTr="00077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8" w:type="pct"/>
          <w:wAfter w:w="6" w:type="pct"/>
          <w:trHeight w:val="356"/>
        </w:trPr>
        <w:tc>
          <w:tcPr>
            <w:tcW w:w="1007" w:type="pct"/>
            <w:gridSpan w:val="3"/>
            <w:tcBorders>
              <w:top w:val="single" w:sz="4" w:space="0" w:color="000000"/>
              <w:left w:val="single" w:sz="4" w:space="0" w:color="000000"/>
              <w:bottom w:val="single" w:sz="4" w:space="0" w:color="000000"/>
            </w:tcBorders>
            <w:shd w:val="clear" w:color="auto" w:fill="auto"/>
          </w:tcPr>
          <w:p w:rsidR="00D2632F" w:rsidRPr="004234AF" w:rsidRDefault="00D2632F" w:rsidP="009211D6">
            <w:pPr>
              <w:rPr>
                <w:rFonts w:ascii="Arial Narrow" w:hAnsi="Arial Narrow" w:cs="Arial Narrow"/>
                <w:sz w:val="24"/>
                <w:szCs w:val="24"/>
              </w:rPr>
            </w:pPr>
            <w:r w:rsidRPr="004234AF">
              <w:rPr>
                <w:rFonts w:ascii="Arial Narrow" w:hAnsi="Arial Narrow" w:cs="Arial Narrow"/>
                <w:b/>
                <w:i/>
                <w:sz w:val="24"/>
                <w:szCs w:val="24"/>
              </w:rPr>
              <w:lastRenderedPageBreak/>
              <w:t xml:space="preserve">CONOSCENZE FINE SCUOLA SECONDARIA </w:t>
            </w:r>
            <w:proofErr w:type="spellStart"/>
            <w:r w:rsidRPr="004234AF">
              <w:rPr>
                <w:rFonts w:ascii="Arial Narrow" w:hAnsi="Arial Narrow" w:cs="Arial Narrow"/>
                <w:b/>
                <w:i/>
                <w:sz w:val="24"/>
                <w:szCs w:val="24"/>
              </w:rPr>
              <w:t>DI</w:t>
            </w:r>
            <w:proofErr w:type="spellEnd"/>
            <w:r w:rsidRPr="004234AF">
              <w:rPr>
                <w:rFonts w:ascii="Arial Narrow" w:hAnsi="Arial Narrow" w:cs="Arial Narrow"/>
                <w:b/>
                <w:i/>
                <w:sz w:val="24"/>
                <w:szCs w:val="24"/>
              </w:rPr>
              <w:t xml:space="preserve"> PRIMO GRADO</w:t>
            </w:r>
          </w:p>
        </w:tc>
        <w:tc>
          <w:tcPr>
            <w:tcW w:w="3979" w:type="pct"/>
            <w:gridSpan w:val="5"/>
            <w:tcBorders>
              <w:top w:val="single" w:sz="4" w:space="0" w:color="000000"/>
              <w:left w:val="single" w:sz="4" w:space="0" w:color="000000"/>
              <w:bottom w:val="single" w:sz="4" w:space="0" w:color="000000"/>
              <w:right w:val="single" w:sz="4" w:space="0" w:color="000000"/>
            </w:tcBorders>
            <w:shd w:val="clear" w:color="auto" w:fill="auto"/>
          </w:tcPr>
          <w:p w:rsidR="00D2632F" w:rsidRPr="004234AF" w:rsidRDefault="00D2632F" w:rsidP="009211D6">
            <w:pPr>
              <w:spacing w:after="120" w:line="240" w:lineRule="auto"/>
              <w:rPr>
                <w:rFonts w:ascii="Arial Narrow" w:hAnsi="Arial Narrow" w:cs="Arial Narrow"/>
                <w:sz w:val="24"/>
                <w:szCs w:val="24"/>
              </w:rPr>
            </w:pPr>
            <w:r w:rsidRPr="004234AF">
              <w:rPr>
                <w:rFonts w:ascii="Arial Narrow" w:hAnsi="Arial Narrow" w:cs="Arial Narrow"/>
                <w:sz w:val="24"/>
                <w:szCs w:val="24"/>
              </w:rPr>
              <w:t>Elementi costitutivi il linguaggio musicale</w:t>
            </w:r>
          </w:p>
          <w:p w:rsidR="00D2632F" w:rsidRPr="004234AF" w:rsidRDefault="00D2632F" w:rsidP="009211D6">
            <w:pPr>
              <w:spacing w:after="120" w:line="240" w:lineRule="auto"/>
              <w:rPr>
                <w:rFonts w:ascii="Arial Narrow" w:hAnsi="Arial Narrow" w:cs="Arial Narrow"/>
                <w:sz w:val="24"/>
                <w:szCs w:val="24"/>
              </w:rPr>
            </w:pPr>
            <w:r w:rsidRPr="004234AF">
              <w:rPr>
                <w:rFonts w:ascii="Arial Narrow" w:hAnsi="Arial Narrow" w:cs="Arial Narrow"/>
                <w:sz w:val="24"/>
                <w:szCs w:val="24"/>
              </w:rPr>
              <w:t>Elementi costituitivi l’espressione grafica, pittorica, plastica</w:t>
            </w:r>
          </w:p>
          <w:p w:rsidR="00D2632F" w:rsidRPr="004234AF" w:rsidRDefault="00D2632F" w:rsidP="009211D6">
            <w:pPr>
              <w:spacing w:after="120" w:line="240" w:lineRule="auto"/>
              <w:rPr>
                <w:rFonts w:ascii="Arial Narrow" w:hAnsi="Arial Narrow" w:cs="Arial Narrow"/>
                <w:sz w:val="24"/>
                <w:szCs w:val="24"/>
              </w:rPr>
            </w:pPr>
            <w:r w:rsidRPr="004234AF">
              <w:rPr>
                <w:rFonts w:ascii="Arial Narrow" w:hAnsi="Arial Narrow" w:cs="Arial Narrow"/>
                <w:sz w:val="24"/>
                <w:szCs w:val="24"/>
              </w:rPr>
              <w:t>Elementi costitutivi l’espressione visiva: fotografia, ripresa cinematografica</w:t>
            </w:r>
          </w:p>
          <w:p w:rsidR="00D2632F" w:rsidRPr="004234AF" w:rsidRDefault="00D2632F" w:rsidP="009211D6">
            <w:pPr>
              <w:spacing w:after="120" w:line="240" w:lineRule="auto"/>
              <w:rPr>
                <w:rFonts w:ascii="Arial Narrow" w:hAnsi="Arial Narrow" w:cs="Arial Narrow"/>
                <w:sz w:val="24"/>
                <w:szCs w:val="24"/>
              </w:rPr>
            </w:pPr>
            <w:r w:rsidRPr="004234AF">
              <w:rPr>
                <w:rFonts w:ascii="Arial Narrow" w:hAnsi="Arial Narrow" w:cs="Arial Narrow"/>
                <w:sz w:val="24"/>
                <w:szCs w:val="24"/>
              </w:rPr>
              <w:t>Principali forme di espressione artistica</w:t>
            </w:r>
          </w:p>
          <w:p w:rsidR="00D2632F" w:rsidRPr="004234AF" w:rsidRDefault="00D2632F" w:rsidP="009211D6">
            <w:pPr>
              <w:spacing w:after="120" w:line="240" w:lineRule="auto"/>
              <w:rPr>
                <w:sz w:val="24"/>
                <w:szCs w:val="24"/>
              </w:rPr>
            </w:pPr>
            <w:r w:rsidRPr="004234AF">
              <w:rPr>
                <w:rFonts w:ascii="Arial Narrow" w:hAnsi="Arial Narrow" w:cs="Arial Narrow"/>
                <w:sz w:val="24"/>
                <w:szCs w:val="24"/>
              </w:rPr>
              <w:t>Tipologie del linguaggio cinematografico: pubblicità, documentari, animazione, film e generi (western, fantascienza, thriller …)</w:t>
            </w:r>
          </w:p>
        </w:tc>
      </w:tr>
    </w:tbl>
    <w:p w:rsidR="00D2632F" w:rsidRPr="004234AF" w:rsidRDefault="00D2632F" w:rsidP="00D2632F">
      <w:pPr>
        <w:spacing w:after="0" w:line="240" w:lineRule="auto"/>
        <w:rPr>
          <w:rFonts w:ascii="Arial Narrow" w:hAnsi="Arial Narrow" w:cs="Arial Narrow"/>
          <w:i/>
          <w:sz w:val="24"/>
          <w:szCs w:val="24"/>
        </w:rPr>
      </w:pPr>
    </w:p>
    <w:p w:rsidR="00166800" w:rsidRDefault="00166800" w:rsidP="00166800">
      <w:pPr>
        <w:spacing w:after="0" w:line="240" w:lineRule="auto"/>
        <w:rPr>
          <w:rFonts w:ascii="Arial Narrow" w:hAnsi="Arial Narrow" w:cs="Arial"/>
          <w:i/>
        </w:rPr>
      </w:pPr>
    </w:p>
    <w:p w:rsidR="00166800" w:rsidRPr="00166800" w:rsidRDefault="00166800" w:rsidP="00166800">
      <w:pPr>
        <w:jc w:val="center"/>
        <w:rPr>
          <w:b/>
          <w:sz w:val="40"/>
          <w:szCs w:val="40"/>
        </w:rPr>
      </w:pPr>
    </w:p>
    <w:sectPr w:rsidR="00166800" w:rsidRPr="00166800" w:rsidSect="00A7685A">
      <w:pgSz w:w="16838" w:h="11906" w:orient="landscape"/>
      <w:pgMar w:top="568" w:right="1134"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E73" w:rsidRDefault="00922E73" w:rsidP="00E962C7">
      <w:pPr>
        <w:spacing w:after="0" w:line="240" w:lineRule="auto"/>
      </w:pPr>
      <w:r>
        <w:separator/>
      </w:r>
    </w:p>
  </w:endnote>
  <w:endnote w:type="continuationSeparator" w:id="0">
    <w:p w:rsidR="00922E73" w:rsidRDefault="00922E73" w:rsidP="00E96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meriGarmnd BT">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Helvetica-Narrow">
    <w:altName w:val="Arial Narrow"/>
    <w:panose1 w:val="00000000000000000000"/>
    <w:charset w:val="00"/>
    <w:family w:val="auto"/>
    <w:notTrueType/>
    <w:pitch w:val="default"/>
    <w:sig w:usb0="00000003" w:usb1="00000000" w:usb2="00000000" w:usb3="00000000" w:csb0="00000001" w:csb1="00000000"/>
  </w:font>
  <w:font w:name="EU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E73" w:rsidRDefault="00922E73" w:rsidP="00E962C7">
      <w:pPr>
        <w:spacing w:after="0" w:line="240" w:lineRule="auto"/>
      </w:pPr>
      <w:r>
        <w:separator/>
      </w:r>
    </w:p>
  </w:footnote>
  <w:footnote w:type="continuationSeparator" w:id="0">
    <w:p w:rsidR="00922E73" w:rsidRDefault="00922E73" w:rsidP="00E962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sz w:val="20"/>
        <w:szCs w:val="20"/>
        <w:lang w:val="it-IT"/>
      </w:rPr>
    </w:lvl>
  </w:abstractNum>
  <w:abstractNum w:abstractNumId="1">
    <w:nsid w:val="00000003"/>
    <w:multiLevelType w:val="singleLevel"/>
    <w:tmpl w:val="00000003"/>
    <w:name w:val="WW8Num5"/>
    <w:lvl w:ilvl="0">
      <w:start w:val="1"/>
      <w:numFmt w:val="bullet"/>
      <w:lvlText w:val=""/>
      <w:lvlJc w:val="left"/>
      <w:pPr>
        <w:tabs>
          <w:tab w:val="num" w:pos="0"/>
        </w:tabs>
        <w:ind w:left="777" w:hanging="360"/>
      </w:pPr>
      <w:rPr>
        <w:rFonts w:ascii="Symbol" w:hAnsi="Symbol" w:cs="Symbol"/>
        <w:sz w:val="16"/>
        <w:szCs w:val="16"/>
      </w:rPr>
    </w:lvl>
  </w:abstractNum>
  <w:abstractNum w:abstractNumId="2">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kern w:val="1"/>
        <w:sz w:val="16"/>
        <w:szCs w:val="16"/>
      </w:rPr>
    </w:lvl>
  </w:abstractNum>
  <w:abstractNum w:abstractNumId="3">
    <w:nsid w:val="00000005"/>
    <w:multiLevelType w:val="singleLevel"/>
    <w:tmpl w:val="00000005"/>
    <w:name w:val="WW8Num10"/>
    <w:lvl w:ilvl="0">
      <w:start w:val="1"/>
      <w:numFmt w:val="bullet"/>
      <w:lvlText w:val=""/>
      <w:lvlJc w:val="left"/>
      <w:pPr>
        <w:tabs>
          <w:tab w:val="num" w:pos="0"/>
        </w:tabs>
        <w:ind w:left="720" w:hanging="360"/>
      </w:pPr>
      <w:rPr>
        <w:rFonts w:ascii="Symbol" w:hAnsi="Symbol" w:cs="Symbol"/>
        <w:spacing w:val="-3"/>
        <w:sz w:val="20"/>
        <w:szCs w:val="20"/>
        <w:lang w:val="it-IT"/>
      </w:rPr>
    </w:lvl>
  </w:abstractNum>
  <w:abstractNum w:abstractNumId="4">
    <w:nsid w:val="038C2F87"/>
    <w:multiLevelType w:val="hybridMultilevel"/>
    <w:tmpl w:val="2CF654D0"/>
    <w:lvl w:ilvl="0" w:tplc="FFFFFFFF">
      <w:start w:val="3"/>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7E160BB"/>
    <w:multiLevelType w:val="hybridMultilevel"/>
    <w:tmpl w:val="68C2708C"/>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2CC4BE8"/>
    <w:multiLevelType w:val="hybridMultilevel"/>
    <w:tmpl w:val="AAFE54B0"/>
    <w:lvl w:ilvl="0" w:tplc="351273CE">
      <w:start w:val="1"/>
      <w:numFmt w:val="bullet"/>
      <w:lvlText w:val=""/>
      <w:lvlJc w:val="left"/>
      <w:pPr>
        <w:ind w:left="720" w:hanging="360"/>
      </w:pPr>
      <w:rPr>
        <w:rFonts w:ascii="Symbol" w:hAnsi="Symbol"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FD00A7"/>
    <w:multiLevelType w:val="hybridMultilevel"/>
    <w:tmpl w:val="4FC81AC6"/>
    <w:lvl w:ilvl="0" w:tplc="74928CFE">
      <w:start w:val="3"/>
      <w:numFmt w:val="bullet"/>
      <w:lvlText w:val="-"/>
      <w:lvlJc w:val="left"/>
      <w:pPr>
        <w:tabs>
          <w:tab w:val="num" w:pos="360"/>
        </w:tabs>
        <w:ind w:left="357" w:hanging="357"/>
      </w:pPr>
      <w:rPr>
        <w:rFonts w:hint="default"/>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90169F7"/>
    <w:multiLevelType w:val="hybridMultilevel"/>
    <w:tmpl w:val="878ED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693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246E455A"/>
    <w:multiLevelType w:val="hybridMultilevel"/>
    <w:tmpl w:val="AA2E1E82"/>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4940385"/>
    <w:multiLevelType w:val="hybridMultilevel"/>
    <w:tmpl w:val="4DF29202"/>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A331499"/>
    <w:multiLevelType w:val="hybridMultilevel"/>
    <w:tmpl w:val="C1F0B010"/>
    <w:lvl w:ilvl="0" w:tplc="B812045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20637D"/>
    <w:multiLevelType w:val="hybridMultilevel"/>
    <w:tmpl w:val="D9705BDE"/>
    <w:lvl w:ilvl="0" w:tplc="B812045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B3202B"/>
    <w:multiLevelType w:val="hybridMultilevel"/>
    <w:tmpl w:val="7C6CA0DA"/>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5DF760A"/>
    <w:multiLevelType w:val="hybridMultilevel"/>
    <w:tmpl w:val="4D589076"/>
    <w:lvl w:ilvl="0" w:tplc="B812045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716B46"/>
    <w:multiLevelType w:val="hybridMultilevel"/>
    <w:tmpl w:val="73F04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4006951"/>
    <w:multiLevelType w:val="hybridMultilevel"/>
    <w:tmpl w:val="136443B0"/>
    <w:lvl w:ilvl="0" w:tplc="351273CE">
      <w:start w:val="1"/>
      <w:numFmt w:val="bullet"/>
      <w:lvlText w:val=""/>
      <w:lvlJc w:val="left"/>
      <w:pPr>
        <w:ind w:left="1077" w:hanging="360"/>
      </w:pPr>
      <w:rPr>
        <w:rFonts w:ascii="Symbol" w:hAnsi="Symbol" w:cs="Times New Roman" w:hint="default"/>
        <w:color w:val="auto"/>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8">
    <w:nsid w:val="49E05C7E"/>
    <w:multiLevelType w:val="hybridMultilevel"/>
    <w:tmpl w:val="A92C6CA4"/>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D2A0D95"/>
    <w:multiLevelType w:val="hybridMultilevel"/>
    <w:tmpl w:val="9DFC4D88"/>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3D56B50"/>
    <w:multiLevelType w:val="hybridMultilevel"/>
    <w:tmpl w:val="F0904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9AB479A"/>
    <w:multiLevelType w:val="hybridMultilevel"/>
    <w:tmpl w:val="3D427A04"/>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CD647BC"/>
    <w:multiLevelType w:val="hybridMultilevel"/>
    <w:tmpl w:val="4C361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D1066A7"/>
    <w:multiLevelType w:val="hybridMultilevel"/>
    <w:tmpl w:val="A5DC5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1ED1035"/>
    <w:multiLevelType w:val="hybridMultilevel"/>
    <w:tmpl w:val="EA7E98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C4268E1"/>
    <w:multiLevelType w:val="hybridMultilevel"/>
    <w:tmpl w:val="9A16D41C"/>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7AE20AF"/>
    <w:multiLevelType w:val="multilevel"/>
    <w:tmpl w:val="1CA8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584EC2"/>
    <w:multiLevelType w:val="hybridMultilevel"/>
    <w:tmpl w:val="40020E48"/>
    <w:lvl w:ilvl="0" w:tplc="FFFFFFFF">
      <w:start w:val="3"/>
      <w:numFmt w:val="bullet"/>
      <w:lvlText w:val="-"/>
      <w:lvlJc w:val="left"/>
      <w:pPr>
        <w:tabs>
          <w:tab w:val="num" w:pos="360"/>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ECF1D65"/>
    <w:multiLevelType w:val="hybridMultilevel"/>
    <w:tmpl w:val="ECDA2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6"/>
  </w:num>
  <w:num w:numId="11">
    <w:abstractNumId w:val="23"/>
  </w:num>
  <w:num w:numId="12">
    <w:abstractNumId w:val="13"/>
  </w:num>
  <w:num w:numId="13">
    <w:abstractNumId w:val="12"/>
  </w:num>
  <w:num w:numId="14">
    <w:abstractNumId w:val="24"/>
  </w:num>
  <w:num w:numId="15">
    <w:abstractNumId w:val="4"/>
  </w:num>
  <w:num w:numId="16">
    <w:abstractNumId w:val="15"/>
  </w:num>
  <w:num w:numId="17">
    <w:abstractNumId w:val="28"/>
  </w:num>
  <w:num w:numId="18">
    <w:abstractNumId w:val="27"/>
  </w:num>
  <w:num w:numId="19">
    <w:abstractNumId w:val="10"/>
  </w:num>
  <w:num w:numId="20">
    <w:abstractNumId w:val="25"/>
  </w:num>
  <w:num w:numId="21">
    <w:abstractNumId w:val="7"/>
  </w:num>
  <w:num w:numId="22">
    <w:abstractNumId w:val="0"/>
  </w:num>
  <w:num w:numId="23">
    <w:abstractNumId w:val="3"/>
  </w:num>
  <w:num w:numId="24">
    <w:abstractNumId w:val="1"/>
  </w:num>
  <w:num w:numId="25">
    <w:abstractNumId w:val="2"/>
  </w:num>
  <w:num w:numId="26">
    <w:abstractNumId w:val="22"/>
  </w:num>
  <w:num w:numId="27">
    <w:abstractNumId w:val="8"/>
  </w:num>
  <w:num w:numId="28">
    <w:abstractNumId w:val="2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E3E67"/>
    <w:rsid w:val="000049FB"/>
    <w:rsid w:val="00077836"/>
    <w:rsid w:val="000E3E67"/>
    <w:rsid w:val="00166800"/>
    <w:rsid w:val="00180B51"/>
    <w:rsid w:val="00197A78"/>
    <w:rsid w:val="001E785D"/>
    <w:rsid w:val="002C7FDC"/>
    <w:rsid w:val="003023D0"/>
    <w:rsid w:val="004234AF"/>
    <w:rsid w:val="004631AD"/>
    <w:rsid w:val="005E0F4B"/>
    <w:rsid w:val="006101E1"/>
    <w:rsid w:val="00636178"/>
    <w:rsid w:val="00675C55"/>
    <w:rsid w:val="00766FA3"/>
    <w:rsid w:val="007832A9"/>
    <w:rsid w:val="00873E57"/>
    <w:rsid w:val="008D43DE"/>
    <w:rsid w:val="009211D6"/>
    <w:rsid w:val="00922E73"/>
    <w:rsid w:val="009364B4"/>
    <w:rsid w:val="00964DF1"/>
    <w:rsid w:val="009B25BD"/>
    <w:rsid w:val="009B75BD"/>
    <w:rsid w:val="009D53EC"/>
    <w:rsid w:val="00A7498E"/>
    <w:rsid w:val="00A7685A"/>
    <w:rsid w:val="00AB7A1F"/>
    <w:rsid w:val="00AC566D"/>
    <w:rsid w:val="00C312CC"/>
    <w:rsid w:val="00C33A84"/>
    <w:rsid w:val="00C76B6C"/>
    <w:rsid w:val="00C9327B"/>
    <w:rsid w:val="00D2632F"/>
    <w:rsid w:val="00DA765D"/>
    <w:rsid w:val="00DC2869"/>
    <w:rsid w:val="00DD29C0"/>
    <w:rsid w:val="00E95F57"/>
    <w:rsid w:val="00E962C7"/>
    <w:rsid w:val="00EA5096"/>
    <w:rsid w:val="00F02A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3E6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3E67"/>
    <w:pPr>
      <w:spacing w:after="0" w:line="240" w:lineRule="auto"/>
      <w:ind w:left="720"/>
      <w:contextualSpacing/>
    </w:pPr>
    <w:rPr>
      <w:rFonts w:ascii="Times New Roman" w:eastAsia="Times New Roman" w:hAnsi="Times New Roman"/>
      <w:sz w:val="24"/>
      <w:szCs w:val="24"/>
      <w:lang w:eastAsia="it-IT"/>
    </w:rPr>
  </w:style>
  <w:style w:type="paragraph" w:customStyle="1" w:styleId="TableContents">
    <w:name w:val="Table Contents"/>
    <w:basedOn w:val="Corpodeltesto"/>
    <w:rsid w:val="000E3E67"/>
    <w:pPr>
      <w:widowControl w:val="0"/>
      <w:suppressAutoHyphens/>
      <w:spacing w:after="0" w:line="240" w:lineRule="auto"/>
    </w:pPr>
    <w:rPr>
      <w:rFonts w:ascii="Times New Roman" w:eastAsia="Times New Roman" w:hAnsi="Times New Roman"/>
      <w:sz w:val="24"/>
      <w:szCs w:val="24"/>
      <w:lang w:val="en-US"/>
    </w:rPr>
  </w:style>
  <w:style w:type="character" w:customStyle="1" w:styleId="Normale1">
    <w:name w:val="Normale1"/>
    <w:rsid w:val="000E3E67"/>
    <w:rPr>
      <w:rFonts w:ascii="Times New Roman" w:hAnsi="Times New Roman"/>
      <w:sz w:val="22"/>
    </w:rPr>
  </w:style>
  <w:style w:type="paragraph" w:customStyle="1" w:styleId="Indicazioninormale">
    <w:name w:val="Indicazioni normale"/>
    <w:basedOn w:val="Rientrocorpodeltesto"/>
    <w:uiPriority w:val="99"/>
    <w:rsid w:val="000E3E67"/>
    <w:pPr>
      <w:widowControl w:val="0"/>
      <w:spacing w:after="28" w:line="240" w:lineRule="auto"/>
      <w:ind w:left="0" w:firstLine="284"/>
      <w:contextualSpacing/>
      <w:jc w:val="both"/>
    </w:pPr>
    <w:rPr>
      <w:rFonts w:ascii="Helvetica" w:eastAsia="Times New Roman" w:hAnsi="Helvetica" w:cs="Helvetica"/>
      <w:bCs/>
      <w:sz w:val="18"/>
      <w:szCs w:val="18"/>
      <w:lang w:eastAsia="it-IT"/>
    </w:rPr>
  </w:style>
  <w:style w:type="paragraph" w:styleId="Corpodeltesto">
    <w:name w:val="Body Text"/>
    <w:basedOn w:val="Normale"/>
    <w:link w:val="CorpodeltestoCarattere"/>
    <w:uiPriority w:val="99"/>
    <w:semiHidden/>
    <w:unhideWhenUsed/>
    <w:rsid w:val="000E3E67"/>
    <w:pPr>
      <w:spacing w:after="120"/>
    </w:pPr>
  </w:style>
  <w:style w:type="character" w:customStyle="1" w:styleId="CorpodeltestoCarattere">
    <w:name w:val="Corpo del testo Carattere"/>
    <w:basedOn w:val="Carpredefinitoparagrafo"/>
    <w:link w:val="Corpodeltesto"/>
    <w:uiPriority w:val="99"/>
    <w:semiHidden/>
    <w:rsid w:val="000E3E67"/>
    <w:rPr>
      <w:rFonts w:ascii="Calibri" w:eastAsia="Calibri" w:hAnsi="Calibri" w:cs="Times New Roman"/>
    </w:rPr>
  </w:style>
  <w:style w:type="paragraph" w:styleId="Rientrocorpodeltesto">
    <w:name w:val="Body Text Indent"/>
    <w:basedOn w:val="Normale"/>
    <w:link w:val="RientrocorpodeltestoCarattere"/>
    <w:uiPriority w:val="99"/>
    <w:semiHidden/>
    <w:unhideWhenUsed/>
    <w:rsid w:val="000E3E6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E3E67"/>
    <w:rPr>
      <w:rFonts w:ascii="Calibri" w:eastAsia="Calibri" w:hAnsi="Calibri" w:cs="Times New Roman"/>
    </w:rPr>
  </w:style>
  <w:style w:type="paragraph" w:styleId="Titolo">
    <w:name w:val="Title"/>
    <w:basedOn w:val="Normale"/>
    <w:link w:val="TitoloCarattere"/>
    <w:qFormat/>
    <w:rsid w:val="00166800"/>
    <w:pPr>
      <w:spacing w:after="0" w:line="240" w:lineRule="auto"/>
      <w:ind w:right="849"/>
      <w:jc w:val="center"/>
    </w:pPr>
    <w:rPr>
      <w:rFonts w:ascii="Arial" w:eastAsia="Times New Roman" w:hAnsi="Arial"/>
      <w:b/>
      <w:sz w:val="24"/>
      <w:szCs w:val="20"/>
      <w:lang w:eastAsia="it-IT"/>
    </w:rPr>
  </w:style>
  <w:style w:type="character" w:customStyle="1" w:styleId="TitoloCarattere">
    <w:name w:val="Titolo Carattere"/>
    <w:basedOn w:val="Carpredefinitoparagrafo"/>
    <w:link w:val="Titolo"/>
    <w:rsid w:val="00166800"/>
    <w:rPr>
      <w:rFonts w:ascii="Arial" w:eastAsia="Times New Roman" w:hAnsi="Arial"/>
      <w:b/>
      <w:sz w:val="24"/>
    </w:rPr>
  </w:style>
  <w:style w:type="paragraph" w:styleId="Intestazione">
    <w:name w:val="header"/>
    <w:basedOn w:val="Normale"/>
    <w:link w:val="IntestazioneCarattere"/>
    <w:uiPriority w:val="99"/>
    <w:semiHidden/>
    <w:unhideWhenUsed/>
    <w:rsid w:val="00E962C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962C7"/>
    <w:rPr>
      <w:sz w:val="22"/>
      <w:szCs w:val="22"/>
      <w:lang w:eastAsia="en-US"/>
    </w:rPr>
  </w:style>
  <w:style w:type="paragraph" w:styleId="Pidipagina">
    <w:name w:val="footer"/>
    <w:basedOn w:val="Normale"/>
    <w:link w:val="PidipaginaCarattere"/>
    <w:uiPriority w:val="99"/>
    <w:semiHidden/>
    <w:unhideWhenUsed/>
    <w:rsid w:val="00E962C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962C7"/>
    <w:rPr>
      <w:sz w:val="22"/>
      <w:szCs w:val="22"/>
      <w:lang w:eastAsia="en-US"/>
    </w:rPr>
  </w:style>
  <w:style w:type="paragraph" w:customStyle="1" w:styleId="Testodelblocco1">
    <w:name w:val="Testo del blocco1"/>
    <w:basedOn w:val="Normale"/>
    <w:rsid w:val="00C33A84"/>
    <w:pPr>
      <w:suppressAutoHyphens/>
      <w:spacing w:after="39" w:line="240" w:lineRule="auto"/>
      <w:ind w:left="170" w:right="170" w:firstLine="283"/>
      <w:jc w:val="both"/>
    </w:pPr>
    <w:rPr>
      <w:rFonts w:ascii="AmeriGarmnd BT" w:eastAsia="Times New Roman" w:hAnsi="AmeriGarmnd BT" w:cs="AmeriGarmnd BT"/>
      <w:sz w:val="18"/>
      <w:szCs w:val="20"/>
      <w:lang w:eastAsia="zh-CN"/>
    </w:rPr>
  </w:style>
  <w:style w:type="character" w:customStyle="1" w:styleId="apple-tab-span">
    <w:name w:val="apple-tab-span"/>
    <w:basedOn w:val="Carpredefinitoparagrafo"/>
    <w:rsid w:val="000049F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C170-B4B0-41C6-8033-35CC7B2B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14554</Words>
  <Characters>82960</Characters>
  <Application>Microsoft Office Word</Application>
  <DocSecurity>0</DocSecurity>
  <Lines>691</Lines>
  <Paragraphs>194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4</cp:revision>
  <dcterms:created xsi:type="dcterms:W3CDTF">2017-11-07T14:19:00Z</dcterms:created>
  <dcterms:modified xsi:type="dcterms:W3CDTF">2017-12-06T17:35:00Z</dcterms:modified>
</cp:coreProperties>
</file>